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3852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 w:rsidRPr="00D52C01">
        <w:rPr>
          <w:rFonts w:ascii="Garamond" w:hAnsi="Garamond"/>
          <w:b/>
          <w:bCs/>
          <w:sz w:val="20"/>
          <w:szCs w:val="20"/>
        </w:rPr>
        <w:t>ASSEGNO DI CURA TIPO “A”</w:t>
      </w:r>
    </w:p>
    <w:p w14:paraId="22597B7B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D52C01">
        <w:rPr>
          <w:rFonts w:ascii="Garamond" w:hAnsi="Garamond"/>
          <w:b/>
          <w:bCs/>
          <w:i/>
          <w:iCs/>
          <w:sz w:val="18"/>
          <w:szCs w:val="18"/>
        </w:rPr>
        <w:t>(supporto alla</w:t>
      </w:r>
      <w:r w:rsidRPr="00D52C01">
        <w:rPr>
          <w:rFonts w:ascii="Garamond" w:hAnsi="Garamond"/>
          <w:b/>
          <w:bCs/>
          <w:i/>
          <w:iCs/>
          <w:sz w:val="18"/>
          <w:szCs w:val="18"/>
          <w:u w:val="single"/>
        </w:rPr>
        <w:t xml:space="preserve"> famiglia che presta direttamente assistenza al proprio familiare</w:t>
      </w:r>
      <w:r w:rsidRPr="00D52C01">
        <w:rPr>
          <w:rFonts w:ascii="Garamond" w:hAnsi="Garamond"/>
          <w:b/>
          <w:bCs/>
          <w:i/>
          <w:iCs/>
          <w:sz w:val="18"/>
          <w:szCs w:val="18"/>
        </w:rPr>
        <w:t xml:space="preserve"> non autosufficiente)</w:t>
      </w:r>
    </w:p>
    <w:p w14:paraId="5DE2E16B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p w14:paraId="63EEA780" w14:textId="45142880" w:rsidR="001028A3" w:rsidRPr="00D52C01" w:rsidRDefault="001850A5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  <w:r w:rsidRPr="00D52C01">
        <w:rPr>
          <w:rFonts w:ascii="Garamond" w:hAnsi="Garamond"/>
          <w:b/>
          <w:bCs/>
          <w:i/>
          <w:iCs/>
          <w:sz w:val="20"/>
          <w:szCs w:val="20"/>
        </w:rPr>
        <w:t>Schema</w:t>
      </w:r>
      <w:r w:rsidR="001028A3" w:rsidRPr="00D52C01">
        <w:rPr>
          <w:rFonts w:ascii="Garamond" w:hAnsi="Garamond"/>
          <w:b/>
          <w:bCs/>
          <w:i/>
          <w:iCs/>
          <w:sz w:val="20"/>
          <w:szCs w:val="20"/>
        </w:rPr>
        <w:t xml:space="preserve"> di domanda</w:t>
      </w:r>
    </w:p>
    <w:p w14:paraId="559CCD57" w14:textId="77777777" w:rsidR="001028A3" w:rsidRPr="00D52C01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E4549" w:rsidRPr="008E4549" w14:paraId="26A82E84" w14:textId="77777777" w:rsidTr="00F426C7">
        <w:tc>
          <w:tcPr>
            <w:tcW w:w="9778" w:type="dxa"/>
          </w:tcPr>
          <w:p w14:paraId="020F4A07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1F979FD9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Al Sig. Sindaco del Comune di                                                                                             prot. n°   _____________________</w:t>
            </w:r>
          </w:p>
          <w:p w14:paraId="16DC0F3E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  <w:p w14:paraId="13418BFA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  <w:r w:rsidRPr="008E4549"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  <w:t>__________________________________________                                                           del          _____________________</w:t>
            </w:r>
          </w:p>
          <w:p w14:paraId="54A3B01D" w14:textId="77777777" w:rsidR="008E4549" w:rsidRPr="008E4549" w:rsidRDefault="008E4549" w:rsidP="008E4549">
            <w:pPr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it-IT"/>
              </w:rPr>
            </w:pPr>
          </w:p>
        </w:tc>
      </w:tr>
    </w:tbl>
    <w:p w14:paraId="1D0D3999" w14:textId="77777777" w:rsidR="008E4549" w:rsidRPr="008E4549" w:rsidRDefault="008E4549" w:rsidP="008E4549">
      <w:pPr>
        <w:spacing w:after="0" w:line="240" w:lineRule="auto"/>
        <w:ind w:left="5664"/>
        <w:jc w:val="center"/>
        <w:rPr>
          <w:rFonts w:ascii="Garamond" w:eastAsia="Times New Roman" w:hAnsi="Garamond" w:cs="Times New Roman"/>
          <w:sz w:val="12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sz w:val="12"/>
          <w:szCs w:val="16"/>
          <w:lang w:eastAsia="it-IT"/>
        </w:rPr>
        <w:t xml:space="preserve">        (Riservato all’Ufficio)</w:t>
      </w:r>
    </w:p>
    <w:p w14:paraId="1F676C8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DBBA852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033548DB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sottoscritto/a  _________________________________                         codice fiscale   ______________________________</w:t>
      </w:r>
    </w:p>
    <w:p w14:paraId="2E389EB9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D2DFCA5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784223D3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C654659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74487EFF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1C3D0575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6C07270D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9721DD9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 qualità di titolare/familiare/tutore/altro (spec.)</w:t>
      </w:r>
    </w:p>
    <w:p w14:paraId="59EFFF0C" w14:textId="0CEA9E34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  <w:t>(la parte sottostante è da compilare soltanto nel caso in cui il richiedente è persona diversa dal titolare)</w:t>
      </w:r>
    </w:p>
    <w:p w14:paraId="37F1C945" w14:textId="77777777" w:rsid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67185ACE" w14:textId="1FC3DC93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del Sig./Sig.ra _______________________________________          codice fiscale   _______________________________</w:t>
      </w:r>
    </w:p>
    <w:p w14:paraId="2C607CCF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0CA0E13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12ED2140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E214A0D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4E22983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0370287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30EB0D55" w14:textId="77777777" w:rsidR="001028A3" w:rsidRPr="001028A3" w:rsidRDefault="001028A3" w:rsidP="001028A3">
      <w:pPr>
        <w:spacing w:after="0" w:line="252" w:lineRule="auto"/>
        <w:contextualSpacing/>
        <w:rPr>
          <w:rFonts w:ascii="Garamond" w:hAnsi="Garamond"/>
        </w:rPr>
      </w:pPr>
    </w:p>
    <w:p w14:paraId="446B54E3" w14:textId="77777777" w:rsidR="001028A3" w:rsidRPr="008E4549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8E4549">
        <w:rPr>
          <w:rFonts w:ascii="Garamond" w:hAnsi="Garamond"/>
          <w:b/>
          <w:bCs/>
          <w:i/>
          <w:iCs/>
          <w:sz w:val="18"/>
          <w:szCs w:val="18"/>
        </w:rPr>
        <w:t>fa domanda di Assegno di Cura tipo “A”</w:t>
      </w:r>
    </w:p>
    <w:p w14:paraId="64A46E97" w14:textId="074403FE" w:rsidR="001028A3" w:rsidRPr="008E4549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</w:p>
    <w:p w14:paraId="77D65A92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55D9077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A tal fine, il sottoscritto</w:t>
      </w:r>
    </w:p>
    <w:p w14:paraId="217C2822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31C606B" w14:textId="77777777" w:rsidR="001028A3" w:rsidRPr="008E4549" w:rsidRDefault="001028A3" w:rsidP="001850A5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8E4549">
        <w:rPr>
          <w:rFonts w:ascii="Garamond" w:hAnsi="Garamond"/>
          <w:b/>
          <w:bCs/>
          <w:i/>
          <w:iCs/>
          <w:sz w:val="18"/>
          <w:szCs w:val="18"/>
        </w:rPr>
        <w:t>dichiara</w:t>
      </w:r>
    </w:p>
    <w:p w14:paraId="62ABA7F5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6E575FF5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sotto la propria personale responsabilità e consapevole delle conseguenze civili e penali derivanti da dichiarazioni false o incomplete ai sensi del D.P.R. 445/2000</w:t>
      </w:r>
    </w:p>
    <w:p w14:paraId="290920CF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5E3C60C4" w14:textId="179E416A" w:rsidR="001028A3" w:rsidRDefault="001028A3" w:rsidP="00E6347B">
      <w:pPr>
        <w:spacing w:after="0" w:line="252" w:lineRule="auto"/>
        <w:contextualSpacing/>
        <w:jc w:val="center"/>
        <w:rPr>
          <w:rFonts w:ascii="Garamond" w:hAnsi="Garamond"/>
          <w:b/>
          <w:bCs/>
          <w:i/>
          <w:iCs/>
          <w:sz w:val="18"/>
          <w:szCs w:val="18"/>
        </w:rPr>
      </w:pPr>
      <w:r w:rsidRPr="008E4549">
        <w:rPr>
          <w:rFonts w:ascii="Garamond" w:hAnsi="Garamond"/>
          <w:b/>
          <w:bCs/>
          <w:i/>
          <w:iCs/>
          <w:sz w:val="18"/>
          <w:szCs w:val="18"/>
        </w:rPr>
        <w:t>1. Dati generali</w:t>
      </w:r>
    </w:p>
    <w:p w14:paraId="2D404A10" w14:textId="77777777" w:rsidR="00E6347B" w:rsidRPr="008E4549" w:rsidRDefault="00E6347B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4D59288D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che la persona interessata, per quanto nelle proprie capacità, e le altre persone componenti della sua famiglia sono informate e consenzienti circa la presentazione della presente domanda e le informazioni in essa contenute;</w:t>
      </w:r>
    </w:p>
    <w:p w14:paraId="696AF4E0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l’impegno della famiglia a garantire le risorse umane necessarie ad assicurare adeguata assistenza a favore del proprio familiare non autosufficiente presso il suo domicilio;</w:t>
      </w:r>
    </w:p>
    <w:p w14:paraId="2A135310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l’impegno a presentare ogni anno certificazione ISEE i cui redditi siano riferiti all’ultima dichiarazione dei redditi presentata;</w:t>
      </w:r>
    </w:p>
    <w:p w14:paraId="426651D2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di essere a conoscenza che la mancata presentazione della certificazione ISEE, comporta l’esclusione dal beneficio;</w:t>
      </w:r>
    </w:p>
    <w:p w14:paraId="2B267364" w14:textId="77777777" w:rsidR="001028A3" w:rsidRPr="008E4549" w:rsidRDefault="001028A3" w:rsidP="001028A3">
      <w:pPr>
        <w:numPr>
          <w:ilvl w:val="0"/>
          <w:numId w:val="20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che la </w:t>
      </w:r>
      <w:r w:rsidRPr="008E4549">
        <w:rPr>
          <w:rFonts w:ascii="Garamond" w:hAnsi="Garamond"/>
          <w:b/>
          <w:bCs/>
          <w:sz w:val="18"/>
          <w:szCs w:val="18"/>
        </w:rPr>
        <w:t xml:space="preserve">persona di riferimento </w:t>
      </w:r>
      <w:r w:rsidRPr="008E4549">
        <w:rPr>
          <w:rFonts w:ascii="Garamond" w:hAnsi="Garamond"/>
          <w:sz w:val="18"/>
          <w:szCs w:val="18"/>
        </w:rPr>
        <w:t>è:</w:t>
      </w:r>
    </w:p>
    <w:p w14:paraId="7D259C7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2E8259A7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Signor/a _______________________________________                         codice fiscale   ______________________________</w:t>
      </w:r>
    </w:p>
    <w:p w14:paraId="59B62A44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C80614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nato/a               __________________________  (_____)                        il                       ______________________________</w:t>
      </w:r>
    </w:p>
    <w:p w14:paraId="24217E59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33F8D8B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residente a         __________________________________                       CAP                 ______________</w:t>
      </w:r>
    </w:p>
    <w:p w14:paraId="6C9F1A7B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2EC7C264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indirizzo            __________________________, n° ____,                       telefono            ______________________________</w:t>
      </w:r>
    </w:p>
    <w:p w14:paraId="2B575738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372BD9D" w14:textId="3178AEFD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2</w:t>
      </w: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. Modalità di riscossione</w:t>
      </w:r>
    </w:p>
    <w:p w14:paraId="13E12560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3F6398B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Il sottoscritto/a sollevando l’Ente da ogni responsabilità</w:t>
      </w:r>
    </w:p>
    <w:p w14:paraId="6AE73B5C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3DD3B2C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>chiede che la liquidazione del contributo economico venga effettuata con la seguente modalità:</w:t>
      </w:r>
    </w:p>
    <w:p w14:paraId="1933DF7A" w14:textId="77777777" w:rsidR="008E4549" w:rsidRPr="008E4549" w:rsidRDefault="008E4549" w:rsidP="008E4549">
      <w:p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761112A6" w14:textId="77777777" w:rsidR="008E4549" w:rsidRPr="008E4549" w:rsidRDefault="008E4549" w:rsidP="008E4549">
      <w:pPr>
        <w:numPr>
          <w:ilvl w:val="0"/>
          <w:numId w:val="36"/>
        </w:numPr>
        <w:spacing w:after="0" w:line="240" w:lineRule="auto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Assegno non trasferibile</w:t>
      </w:r>
    </w:p>
    <w:p w14:paraId="08056783" w14:textId="3AACB070" w:rsidR="008E4549" w:rsidRPr="008E4549" w:rsidRDefault="008E4549" w:rsidP="008E4549">
      <w:pPr>
        <w:numPr>
          <w:ilvl w:val="0"/>
          <w:numId w:val="36"/>
        </w:numPr>
        <w:spacing w:after="0" w:line="360" w:lineRule="auto"/>
        <w:ind w:left="714" w:hanging="357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Accreditamento bancario, su istituto di credito ________________________________________________________</w:t>
      </w:r>
      <w:r>
        <w:rPr>
          <w:rFonts w:ascii="Garamond" w:eastAsia="Times New Roman" w:hAnsi="Garamond" w:cs="Times New Roman"/>
          <w:sz w:val="18"/>
          <w:szCs w:val="18"/>
          <w:lang w:eastAsia="it-IT"/>
        </w:rPr>
        <w:t>__</w:t>
      </w:r>
      <w:r w:rsidRPr="008E4549">
        <w:rPr>
          <w:rFonts w:ascii="Garamond" w:eastAsia="Times New Roman" w:hAnsi="Garamond" w:cs="Times New Roman"/>
          <w:sz w:val="18"/>
          <w:szCs w:val="18"/>
          <w:lang w:eastAsia="it-IT"/>
        </w:rPr>
        <w:t>__ IBAN ______________________________________________________________________________________</w:t>
      </w:r>
    </w:p>
    <w:p w14:paraId="5260D425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Intestato a </w:t>
      </w:r>
    </w:p>
    <w:tbl>
      <w:tblPr>
        <w:tblStyle w:val="Grigliatabell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E4549" w:rsidRPr="008E4549" w14:paraId="61996A77" w14:textId="77777777" w:rsidTr="00F426C7">
        <w:tc>
          <w:tcPr>
            <w:tcW w:w="3259" w:type="dxa"/>
          </w:tcPr>
          <w:p w14:paraId="67B77B30" w14:textId="77777777" w:rsidR="008E4549" w:rsidRPr="008E4549" w:rsidRDefault="008E4549" w:rsidP="008E454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E4549">
              <w:rPr>
                <w:rFonts w:ascii="Garamond" w:hAnsi="Garamond"/>
                <w:sz w:val="18"/>
                <w:szCs w:val="18"/>
              </w:rPr>
              <w:t>Richiedente</w:t>
            </w:r>
          </w:p>
        </w:tc>
        <w:tc>
          <w:tcPr>
            <w:tcW w:w="3259" w:type="dxa"/>
          </w:tcPr>
          <w:p w14:paraId="04FDC1EC" w14:textId="77777777" w:rsidR="008E4549" w:rsidRPr="008E4549" w:rsidRDefault="008E4549" w:rsidP="008E454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E4549">
              <w:rPr>
                <w:rFonts w:ascii="Garamond" w:hAnsi="Garamond"/>
                <w:sz w:val="18"/>
                <w:szCs w:val="18"/>
              </w:rPr>
              <w:t>Beneficiario</w:t>
            </w:r>
          </w:p>
        </w:tc>
        <w:tc>
          <w:tcPr>
            <w:tcW w:w="3260" w:type="dxa"/>
          </w:tcPr>
          <w:p w14:paraId="16053A47" w14:textId="77777777" w:rsidR="008E4549" w:rsidRPr="008E4549" w:rsidRDefault="008E4549" w:rsidP="008E454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8E4549">
              <w:rPr>
                <w:rFonts w:ascii="Garamond" w:hAnsi="Garamond"/>
                <w:sz w:val="18"/>
                <w:szCs w:val="18"/>
              </w:rPr>
              <w:t>Persona di riferimento</w:t>
            </w:r>
          </w:p>
        </w:tc>
      </w:tr>
      <w:tr w:rsidR="008E4549" w:rsidRPr="008E4549" w14:paraId="351B78F0" w14:textId="77777777" w:rsidTr="00F426C7">
        <w:tc>
          <w:tcPr>
            <w:tcW w:w="3259" w:type="dxa"/>
          </w:tcPr>
          <w:p w14:paraId="55964BAB" w14:textId="77777777" w:rsidR="008E4549" w:rsidRPr="008E4549" w:rsidRDefault="008E4549" w:rsidP="008E4549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4549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DDAC1" wp14:editId="51EDE64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13970</wp:posOffset>
                      </wp:positionV>
                      <wp:extent cx="144603" cy="127590"/>
                      <wp:effectExtent l="0" t="0" r="8255" b="127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81F276" w14:textId="77777777" w:rsidR="008E4549" w:rsidRDefault="008E4549" w:rsidP="008E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EDD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65.5pt;margin-top:1.1pt;width:11.4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" fillcolor="window" strokeweight=".5pt">
                      <v:textbox>
                        <w:txbxContent>
                          <w:p w14:paraId="3481F276" w14:textId="77777777" w:rsidR="008E4549" w:rsidRDefault="008E4549" w:rsidP="008E45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</w:tcPr>
          <w:p w14:paraId="01E1C34E" w14:textId="77777777" w:rsidR="008E4549" w:rsidRPr="008E4549" w:rsidRDefault="008E4549" w:rsidP="008E4549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4549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7BBD6" wp14:editId="73DDC14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14605</wp:posOffset>
                      </wp:positionV>
                      <wp:extent cx="144603" cy="127590"/>
                      <wp:effectExtent l="0" t="0" r="8255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2F68D2" w14:textId="77777777" w:rsidR="008E4549" w:rsidRDefault="008E4549" w:rsidP="008E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7BBD6" id="Casella di testo 1" o:spid="_x0000_s1027" type="#_x0000_t202" style="position:absolute;left:0;text-align:left;margin-left:69.85pt;margin-top:1.15pt;width:11.4pt;height:1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" fillcolor="window" strokeweight=".5pt">
                      <v:textbox>
                        <w:txbxContent>
                          <w:p w14:paraId="312F68D2" w14:textId="77777777" w:rsidR="008E4549" w:rsidRDefault="008E4549" w:rsidP="008E45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4D0E3531" w14:textId="77777777" w:rsidR="008E4549" w:rsidRPr="008E4549" w:rsidRDefault="008E4549" w:rsidP="008E4549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8E4549">
              <w:rPr>
                <w:rFonts w:ascii="Garamond" w:hAnsi="Garamond"/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BC384" wp14:editId="7E985DD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13335</wp:posOffset>
                      </wp:positionV>
                      <wp:extent cx="144603" cy="127590"/>
                      <wp:effectExtent l="0" t="0" r="8255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603" cy="127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97C9D6" w14:textId="77777777" w:rsidR="008E4549" w:rsidRDefault="008E4549" w:rsidP="008E45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4BC384" id="Casella di testo 2" o:spid="_x0000_s1028" type="#_x0000_t202" style="position:absolute;left:0;text-align:left;margin-left:66.3pt;margin-top:1.05pt;width:11.4pt;height:10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" fillcolor="window" strokeweight=".5pt">
                      <v:textbox>
                        <w:txbxContent>
                          <w:p w14:paraId="4297C9D6" w14:textId="77777777" w:rsidR="008E4549" w:rsidRDefault="008E4549" w:rsidP="008E454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9FB5B63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</w:p>
    <w:p w14:paraId="0D17BA14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7DDDDDF3" w14:textId="77777777" w:rsidR="008E4549" w:rsidRPr="008E4549" w:rsidRDefault="008E4549" w:rsidP="008E454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</w:pPr>
      <w:bookmarkStart w:id="0" w:name="_Hlk61289275"/>
      <w:r w:rsidRPr="008E4549">
        <w:rPr>
          <w:rFonts w:ascii="Garamond" w:eastAsia="Times New Roman" w:hAnsi="Garamond" w:cs="Times New Roman"/>
          <w:b/>
          <w:i/>
          <w:sz w:val="18"/>
          <w:szCs w:val="18"/>
          <w:lang w:eastAsia="it-IT"/>
        </w:rPr>
        <w:t xml:space="preserve">4. Comunicazione variazioni </w:t>
      </w:r>
    </w:p>
    <w:p w14:paraId="568C7B13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b/>
          <w:bCs/>
          <w:i/>
          <w:iCs/>
          <w:sz w:val="18"/>
          <w:szCs w:val="18"/>
        </w:rPr>
      </w:pPr>
    </w:p>
    <w:p w14:paraId="665A60FD" w14:textId="77777777" w:rsidR="001028A3" w:rsidRPr="008E4549" w:rsidRDefault="001028A3" w:rsidP="008E4549">
      <w:p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Il sottoscritto si impegna a collaborare con il Servizio Sociale comunale comunicando tempestivamente, </w:t>
      </w:r>
      <w:r w:rsidRPr="008E4549">
        <w:rPr>
          <w:rFonts w:ascii="Garamond" w:hAnsi="Garamond"/>
          <w:sz w:val="18"/>
          <w:szCs w:val="18"/>
          <w:u w:val="single"/>
        </w:rPr>
        <w:t>entro 30 giorni dal</w:t>
      </w:r>
      <w:r w:rsidRPr="008E4549">
        <w:rPr>
          <w:rFonts w:ascii="Garamond" w:hAnsi="Garamond"/>
          <w:sz w:val="18"/>
          <w:szCs w:val="18"/>
        </w:rPr>
        <w:t xml:space="preserve"> </w:t>
      </w:r>
      <w:r w:rsidRPr="008E4549">
        <w:rPr>
          <w:rFonts w:ascii="Garamond" w:hAnsi="Garamond"/>
          <w:sz w:val="18"/>
          <w:szCs w:val="18"/>
          <w:u w:val="single"/>
        </w:rPr>
        <w:t>verificarsi dell’evento</w:t>
      </w:r>
      <w:r w:rsidRPr="008E4549">
        <w:rPr>
          <w:rFonts w:ascii="Garamond" w:hAnsi="Garamond"/>
          <w:sz w:val="18"/>
          <w:szCs w:val="18"/>
        </w:rPr>
        <w:t xml:space="preserve"> e comunque ogni qual volta il Servizio Sociale lo richieda, le variazioni intervenute rispetto ai dati comunicati nella presente domanda.</w:t>
      </w:r>
    </w:p>
    <w:p w14:paraId="3447C8F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40F66E26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In particolare si comunicheranno i seguenti eventi riguardanti la persona non autosufficiente:</w:t>
      </w:r>
    </w:p>
    <w:p w14:paraId="48EC7248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31E92320" w14:textId="026BAC24" w:rsidR="001028A3" w:rsidRP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l’ingresso in una struttura residenziale </w:t>
      </w:r>
      <w:r w:rsidR="008E4549" w:rsidRPr="008E4549">
        <w:rPr>
          <w:rFonts w:ascii="Garamond" w:hAnsi="Garamond"/>
          <w:sz w:val="18"/>
          <w:szCs w:val="18"/>
        </w:rPr>
        <w:t>ed il relativo periodo di permanenza</w:t>
      </w:r>
      <w:r w:rsidRPr="008E4549">
        <w:rPr>
          <w:rFonts w:ascii="Garamond" w:hAnsi="Garamond"/>
          <w:sz w:val="18"/>
          <w:szCs w:val="18"/>
        </w:rPr>
        <w:t>;</w:t>
      </w:r>
    </w:p>
    <w:p w14:paraId="7AF77241" w14:textId="77777777" w:rsidR="001028A3" w:rsidRP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decesso;</w:t>
      </w:r>
    </w:p>
    <w:p w14:paraId="01E712C4" w14:textId="77777777" w:rsidR="001028A3" w:rsidRP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il cambiamento di indirizzo di residenza o di domicilio;</w:t>
      </w:r>
    </w:p>
    <w:p w14:paraId="7FC58CAF" w14:textId="77777777" w:rsidR="008E4549" w:rsidRDefault="001028A3" w:rsidP="001028A3">
      <w:pPr>
        <w:numPr>
          <w:ilvl w:val="0"/>
          <w:numId w:val="17"/>
        </w:num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le variazioni contrattuali relative alle assistenti familiari (licenziamento, variazione orario, sostituzione della persona, ecc.)</w:t>
      </w:r>
    </w:p>
    <w:p w14:paraId="767FEF1D" w14:textId="77777777" w:rsidR="008E4549" w:rsidRPr="00B95A76" w:rsidRDefault="008E4549" w:rsidP="008E4549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In fede</w:t>
      </w:r>
    </w:p>
    <w:p w14:paraId="1813EA9E" w14:textId="7C0EC173" w:rsidR="008E4549" w:rsidRPr="00B95A76" w:rsidRDefault="008E4549" w:rsidP="008E4549">
      <w:pPr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Luogo, ____________________</w:t>
      </w:r>
      <w:r w:rsidR="00CA563F">
        <w:rPr>
          <w:rFonts w:ascii="Garamond" w:hAnsi="Garamond"/>
          <w:sz w:val="18"/>
          <w:szCs w:val="18"/>
        </w:rPr>
        <w:t xml:space="preserve"> </w:t>
      </w:r>
      <w:r w:rsidRPr="00B95A76">
        <w:rPr>
          <w:rFonts w:ascii="Garamond" w:hAnsi="Garamond"/>
          <w:sz w:val="18"/>
          <w:szCs w:val="18"/>
        </w:rPr>
        <w:t>Data    ___/___/_____</w:t>
      </w:r>
    </w:p>
    <w:p w14:paraId="38C87876" w14:textId="77777777" w:rsidR="008E4549" w:rsidRDefault="008E4549" w:rsidP="008E4549">
      <w:pPr>
        <w:jc w:val="both"/>
        <w:rPr>
          <w:rFonts w:ascii="Garamond" w:hAnsi="Garamond"/>
          <w:sz w:val="18"/>
          <w:szCs w:val="18"/>
        </w:rPr>
      </w:pPr>
    </w:p>
    <w:p w14:paraId="5F6E2276" w14:textId="77AE01F1" w:rsidR="008E4549" w:rsidRPr="00B95A76" w:rsidRDefault="008E4549" w:rsidP="00CA563F">
      <w:pPr>
        <w:ind w:left="5664"/>
        <w:jc w:val="both"/>
        <w:rPr>
          <w:rFonts w:ascii="Garamond" w:hAnsi="Garamond"/>
          <w:b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b/>
          <w:sz w:val="18"/>
          <w:szCs w:val="18"/>
        </w:rPr>
        <w:t>IL DICHIARANTE</w:t>
      </w:r>
    </w:p>
    <w:p w14:paraId="1A5230CA" w14:textId="698D7FFF" w:rsidR="008E4549" w:rsidRPr="00B95A76" w:rsidRDefault="008E4549" w:rsidP="00CA563F">
      <w:pPr>
        <w:ind w:left="5664"/>
        <w:jc w:val="both"/>
        <w:rPr>
          <w:rFonts w:ascii="Garamond" w:hAnsi="Garamond"/>
          <w:sz w:val="18"/>
          <w:szCs w:val="18"/>
        </w:rPr>
      </w:pPr>
      <w:r w:rsidRPr="00B95A76">
        <w:rPr>
          <w:rFonts w:ascii="Garamond" w:hAnsi="Garamond"/>
          <w:sz w:val="18"/>
          <w:szCs w:val="18"/>
        </w:rPr>
        <w:t>_________________________________</w:t>
      </w:r>
    </w:p>
    <w:p w14:paraId="5E266376" w14:textId="747446CE" w:rsidR="008E4549" w:rsidRPr="00B95A76" w:rsidRDefault="008E4549" w:rsidP="00CA563F">
      <w:pPr>
        <w:ind w:left="5664"/>
        <w:jc w:val="both"/>
        <w:rPr>
          <w:rFonts w:ascii="Garamond" w:hAnsi="Garamond"/>
          <w:sz w:val="16"/>
          <w:szCs w:val="16"/>
        </w:rPr>
      </w:pPr>
      <w:r w:rsidRPr="00B95A76">
        <w:rPr>
          <w:rFonts w:ascii="Garamond" w:hAnsi="Garamond"/>
          <w:sz w:val="18"/>
          <w:szCs w:val="18"/>
        </w:rPr>
        <w:tab/>
      </w:r>
      <w:r w:rsidRPr="00B95A76">
        <w:rPr>
          <w:rFonts w:ascii="Garamond" w:hAnsi="Garamond"/>
          <w:sz w:val="16"/>
          <w:szCs w:val="16"/>
        </w:rPr>
        <w:t xml:space="preserve"> (firma leggibile)</w:t>
      </w:r>
    </w:p>
    <w:p w14:paraId="65C7E32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bookmarkEnd w:id="0"/>
    <w:p w14:paraId="406319AD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Allega:</w:t>
      </w:r>
    </w:p>
    <w:p w14:paraId="34DCE401" w14:textId="77777777" w:rsidR="001028A3" w:rsidRPr="008E4549" w:rsidRDefault="001028A3" w:rsidP="001028A3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923D242" w14:textId="77777777" w:rsidR="001028A3" w:rsidRPr="008E4549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certificato di invalidità per la concessione dell’indennità di accompagnamento rilasciato dalla Commissione Medica competente ai sensi della L. 18/1980;</w:t>
      </w:r>
    </w:p>
    <w:p w14:paraId="651F998E" w14:textId="3986BDB8" w:rsidR="001028A3" w:rsidRPr="008E4549" w:rsidRDefault="005F2A48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attestazione</w:t>
      </w:r>
      <w:r w:rsidR="001028A3" w:rsidRPr="008E4549">
        <w:rPr>
          <w:rFonts w:ascii="Garamond" w:hAnsi="Garamond"/>
          <w:sz w:val="18"/>
          <w:szCs w:val="18"/>
        </w:rPr>
        <w:t xml:space="preserve"> I.S.E.E. 20</w:t>
      </w:r>
      <w:r w:rsidR="008E4549">
        <w:rPr>
          <w:rFonts w:ascii="Garamond" w:hAnsi="Garamond"/>
          <w:sz w:val="18"/>
          <w:szCs w:val="18"/>
        </w:rPr>
        <w:t>21</w:t>
      </w:r>
      <w:r w:rsidR="001028A3" w:rsidRPr="008E4549">
        <w:rPr>
          <w:rFonts w:ascii="Garamond" w:hAnsi="Garamond"/>
          <w:sz w:val="18"/>
          <w:szCs w:val="18"/>
        </w:rPr>
        <w:t xml:space="preserve"> del nucleo familiare della persona non autosufficiente, come disciplinato dai </w:t>
      </w:r>
      <w:proofErr w:type="spellStart"/>
      <w:r w:rsidR="001028A3" w:rsidRPr="008E4549">
        <w:rPr>
          <w:rFonts w:ascii="Garamond" w:hAnsi="Garamond"/>
          <w:sz w:val="18"/>
          <w:szCs w:val="18"/>
        </w:rPr>
        <w:t>D.Lgs.</w:t>
      </w:r>
      <w:proofErr w:type="spellEnd"/>
      <w:r w:rsidR="001028A3" w:rsidRPr="008E4549">
        <w:rPr>
          <w:rFonts w:ascii="Garamond" w:hAnsi="Garamond"/>
          <w:sz w:val="18"/>
          <w:szCs w:val="18"/>
        </w:rPr>
        <w:t xml:space="preserve"> n. 109/98 e</w:t>
      </w:r>
      <w:r w:rsidR="008E4549" w:rsidRPr="008E4549">
        <w:rPr>
          <w:rFonts w:ascii="Garamond" w:hAnsi="Garamond"/>
          <w:sz w:val="18"/>
          <w:szCs w:val="18"/>
        </w:rPr>
        <w:t xml:space="preserve"> </w:t>
      </w:r>
      <w:r w:rsidR="001028A3" w:rsidRPr="008E4549">
        <w:rPr>
          <w:rFonts w:ascii="Garamond" w:hAnsi="Garamond"/>
          <w:sz w:val="18"/>
          <w:szCs w:val="18"/>
        </w:rPr>
        <w:t>n. 130/2000 e dai D.P.C.M. n. 221/99 e n. 242/01, attestante il valore uguale o al di sotto di € 10.635,30 da produrre annualmente;</w:t>
      </w:r>
    </w:p>
    <w:p w14:paraId="734812A9" w14:textId="789568A1" w:rsidR="005F2A48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 xml:space="preserve">stato di famiglia storico antecedente non meno di 6 mesi dalla </w:t>
      </w:r>
      <w:r w:rsidR="00D52C01">
        <w:rPr>
          <w:rFonts w:ascii="Garamond" w:hAnsi="Garamond"/>
          <w:sz w:val="18"/>
          <w:szCs w:val="18"/>
        </w:rPr>
        <w:t xml:space="preserve">data </w:t>
      </w:r>
      <w:r w:rsidR="008E4549" w:rsidRPr="008E4549">
        <w:rPr>
          <w:rFonts w:ascii="Garamond" w:hAnsi="Garamond"/>
          <w:sz w:val="18"/>
          <w:szCs w:val="18"/>
        </w:rPr>
        <w:t>di pubblicazione dell’Avviso</w:t>
      </w:r>
      <w:r w:rsidR="005F2A48">
        <w:rPr>
          <w:rFonts w:ascii="Garamond" w:hAnsi="Garamond"/>
          <w:sz w:val="18"/>
          <w:szCs w:val="18"/>
        </w:rPr>
        <w:t>;</w:t>
      </w:r>
    </w:p>
    <w:p w14:paraId="6964F918" w14:textId="5D4320A4" w:rsidR="001028A3" w:rsidRPr="008E4549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autocertificazione che attesti l’assistenza diretta al proprio familiare (Assegno di tipo A);</w:t>
      </w:r>
    </w:p>
    <w:p w14:paraId="61B50F31" w14:textId="77777777" w:rsidR="001028A3" w:rsidRPr="008E4549" w:rsidRDefault="001028A3" w:rsidP="008E4549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Garamond" w:hAnsi="Garamond"/>
          <w:sz w:val="18"/>
          <w:szCs w:val="18"/>
        </w:rPr>
      </w:pPr>
      <w:r w:rsidRPr="008E4549">
        <w:rPr>
          <w:rFonts w:ascii="Garamond" w:hAnsi="Garamond"/>
          <w:sz w:val="18"/>
          <w:szCs w:val="18"/>
        </w:rPr>
        <w:t>documento di identità valido del dichiarante.</w:t>
      </w:r>
    </w:p>
    <w:p w14:paraId="7A14C634" w14:textId="77777777" w:rsidR="001028A3" w:rsidRPr="008E4549" w:rsidRDefault="001028A3" w:rsidP="008E4549">
      <w:pPr>
        <w:spacing w:after="0" w:line="252" w:lineRule="auto"/>
        <w:contextualSpacing/>
        <w:rPr>
          <w:rFonts w:ascii="Garamond" w:hAnsi="Garamond"/>
          <w:sz w:val="18"/>
          <w:szCs w:val="18"/>
        </w:rPr>
      </w:pPr>
    </w:p>
    <w:p w14:paraId="1CFEA00B" w14:textId="77777777" w:rsidR="005F2A48" w:rsidRPr="005F2A48" w:rsidRDefault="005F2A48" w:rsidP="005F2A4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lang w:eastAsia="it-IT"/>
        </w:rPr>
      </w:pPr>
      <w:r w:rsidRPr="005F2A48">
        <w:rPr>
          <w:rFonts w:ascii="Garamond" w:eastAsia="Times New Roman" w:hAnsi="Garamond" w:cs="Times New Roman"/>
          <w:b/>
          <w:i/>
          <w:lang w:eastAsia="it-IT"/>
        </w:rPr>
        <w:t>Informativa relativa al trattamento dei dati personali</w:t>
      </w:r>
    </w:p>
    <w:p w14:paraId="6F4E94E5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34B2F94C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Ai sensi dell’art. 13 del Regolamento UE 2016/679 GDPR - Regolamento generale sulla protezione dei dati - e del codice della privacy italiano, come modificato dal </w:t>
      </w:r>
      <w:proofErr w:type="spellStart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>d.lgs</w:t>
      </w:r>
      <w:proofErr w:type="spellEnd"/>
      <w:r w:rsidRPr="005F2A48">
        <w:rPr>
          <w:rFonts w:ascii="Garamond" w:eastAsia="Times New Roman" w:hAnsi="Garamond" w:cs="Times New Roman"/>
          <w:b/>
          <w:bCs/>
          <w:sz w:val="16"/>
          <w:szCs w:val="16"/>
          <w:lang w:eastAsia="it-IT"/>
        </w:rPr>
        <w:t xml:space="preserve"> 101/2018, i dati personali forniti dai richiedenti saranno raccolti e trattati con o senza ausilio di mezzi elettronici, secondo quanto indicato nell’informativa dell’avviso stesso di cui il sottoscritto dichiara la presa visione ed accettazione.</w:t>
      </w:r>
    </w:p>
    <w:p w14:paraId="5112A5DC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371CD2D" w14:textId="77777777" w:rsidR="005F2A48" w:rsidRPr="005F2A48" w:rsidRDefault="005F2A48" w:rsidP="005F2A48">
      <w:pPr>
        <w:widowControl w:val="0"/>
        <w:suppressAutoHyphens/>
        <w:autoSpaceDE w:val="0"/>
        <w:spacing w:before="60" w:after="0" w:line="240" w:lineRule="auto"/>
        <w:ind w:right="332"/>
        <w:rPr>
          <w:rFonts w:ascii="Garamond" w:eastAsia="Times New Roman" w:hAnsi="Garamond" w:cs="Times New Roman"/>
          <w:bCs/>
          <w:sz w:val="16"/>
          <w:szCs w:val="16"/>
          <w:lang w:eastAsia="hi-IN" w:bidi="hi-IN"/>
        </w:rPr>
      </w:pPr>
    </w:p>
    <w:p w14:paraId="4FD91289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55A8EDC8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4CB6ED98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 xml:space="preserve">Data </w:t>
      </w:r>
      <w:r w:rsidRPr="005F2A4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 ____________________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 xml:space="preserve">      </w:t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b/>
          <w:sz w:val="16"/>
          <w:szCs w:val="16"/>
          <w:lang w:eastAsia="it-IT"/>
        </w:rPr>
        <w:t xml:space="preserve">              </w:t>
      </w:r>
      <w:r w:rsidRPr="005F2A48">
        <w:rPr>
          <w:rFonts w:ascii="Garamond" w:eastAsia="Times New Roman" w:hAnsi="Garamond" w:cs="Times New Roman"/>
          <w:b/>
          <w:sz w:val="18"/>
          <w:szCs w:val="18"/>
          <w:lang w:eastAsia="it-IT"/>
        </w:rPr>
        <w:t>Il Dichiarante</w:t>
      </w:r>
    </w:p>
    <w:p w14:paraId="20C5B531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14:paraId="5BC4CB87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14:paraId="27C0D2C3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___________________________________________</w:t>
      </w:r>
    </w:p>
    <w:p w14:paraId="2B6238B7" w14:textId="77777777" w:rsidR="005F2A48" w:rsidRPr="005F2A48" w:rsidRDefault="005F2A48" w:rsidP="005F2A48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eastAsia="it-IT"/>
        </w:rPr>
      </w:pP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</w:r>
      <w:r w:rsidRPr="005F2A48">
        <w:rPr>
          <w:rFonts w:ascii="Garamond" w:eastAsia="Times New Roman" w:hAnsi="Garamond" w:cs="Times New Roman"/>
          <w:sz w:val="16"/>
          <w:szCs w:val="16"/>
          <w:lang w:eastAsia="it-IT"/>
        </w:rPr>
        <w:tab/>
        <w:t>(firma leggibile)</w:t>
      </w:r>
    </w:p>
    <w:p w14:paraId="52C69C5C" w14:textId="236A4C19" w:rsidR="0085350F" w:rsidRDefault="0085350F" w:rsidP="001028A3">
      <w:pPr>
        <w:spacing w:after="0" w:line="252" w:lineRule="auto"/>
        <w:contextualSpacing/>
        <w:rPr>
          <w:rFonts w:ascii="Garamond" w:hAnsi="Garamond"/>
        </w:rPr>
      </w:pPr>
    </w:p>
    <w:p w14:paraId="290B919C" w14:textId="77777777" w:rsidR="0085350F" w:rsidRPr="0085350F" w:rsidRDefault="0085350F" w:rsidP="0085350F">
      <w:pPr>
        <w:rPr>
          <w:rFonts w:ascii="Garamond" w:hAnsi="Garamond"/>
        </w:rPr>
      </w:pPr>
    </w:p>
    <w:p w14:paraId="4B019E85" w14:textId="77777777" w:rsidR="0085350F" w:rsidRPr="0085350F" w:rsidRDefault="0085350F" w:rsidP="0085350F">
      <w:pPr>
        <w:rPr>
          <w:rFonts w:ascii="Garamond" w:hAnsi="Garamond"/>
        </w:rPr>
      </w:pPr>
    </w:p>
    <w:p w14:paraId="4CC178C1" w14:textId="77777777" w:rsidR="0085350F" w:rsidRPr="0085350F" w:rsidRDefault="0085350F" w:rsidP="0085350F">
      <w:pPr>
        <w:rPr>
          <w:rFonts w:ascii="Garamond" w:hAnsi="Garamond"/>
        </w:rPr>
      </w:pPr>
    </w:p>
    <w:p w14:paraId="4D0CF778" w14:textId="77777777" w:rsidR="0085350F" w:rsidRPr="0085350F" w:rsidRDefault="0085350F" w:rsidP="0085350F">
      <w:pPr>
        <w:rPr>
          <w:rFonts w:ascii="Garamond" w:hAnsi="Garamond"/>
        </w:rPr>
      </w:pPr>
    </w:p>
    <w:p w14:paraId="63F63E4E" w14:textId="77777777" w:rsidR="0085350F" w:rsidRPr="0085350F" w:rsidRDefault="0085350F" w:rsidP="0085350F">
      <w:pPr>
        <w:rPr>
          <w:rFonts w:ascii="Garamond" w:hAnsi="Garamond"/>
        </w:rPr>
      </w:pPr>
    </w:p>
    <w:p w14:paraId="23178EB1" w14:textId="77777777" w:rsidR="0085350F" w:rsidRPr="0085350F" w:rsidRDefault="0085350F" w:rsidP="0085350F">
      <w:pPr>
        <w:rPr>
          <w:rFonts w:ascii="Garamond" w:hAnsi="Garamond"/>
        </w:rPr>
      </w:pPr>
    </w:p>
    <w:p w14:paraId="319EAFA7" w14:textId="77777777" w:rsidR="0085350F" w:rsidRPr="0085350F" w:rsidRDefault="0085350F" w:rsidP="0085350F">
      <w:pPr>
        <w:rPr>
          <w:rFonts w:ascii="Garamond" w:hAnsi="Garamond"/>
        </w:rPr>
      </w:pPr>
      <w:bookmarkStart w:id="1" w:name="_GoBack"/>
      <w:bookmarkEnd w:id="1"/>
    </w:p>
    <w:sectPr w:rsidR="0085350F" w:rsidRPr="0085350F" w:rsidSect="0085350F">
      <w:headerReference w:type="default" r:id="rId7"/>
      <w:pgSz w:w="11900" w:h="16820"/>
      <w:pgMar w:top="1140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1F5A" w14:textId="77777777" w:rsidR="00106732" w:rsidRDefault="00106732" w:rsidP="001028A3">
      <w:pPr>
        <w:spacing w:after="0" w:line="240" w:lineRule="auto"/>
      </w:pPr>
      <w:r>
        <w:separator/>
      </w:r>
    </w:p>
  </w:endnote>
  <w:endnote w:type="continuationSeparator" w:id="0">
    <w:p w14:paraId="6BD913BE" w14:textId="77777777" w:rsidR="00106732" w:rsidRDefault="00106732" w:rsidP="001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B5CD" w14:textId="77777777" w:rsidR="00106732" w:rsidRDefault="00106732" w:rsidP="001028A3">
      <w:pPr>
        <w:spacing w:after="0" w:line="240" w:lineRule="auto"/>
      </w:pPr>
      <w:r>
        <w:separator/>
      </w:r>
    </w:p>
  </w:footnote>
  <w:footnote w:type="continuationSeparator" w:id="0">
    <w:p w14:paraId="6AA6B250" w14:textId="77777777" w:rsidR="00106732" w:rsidRDefault="00106732" w:rsidP="0010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20BF0" w14:textId="214D5F0A" w:rsidR="001850A5" w:rsidRPr="0085350F" w:rsidRDefault="001850A5" w:rsidP="008535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8" w:hanging="324"/>
      </w:pPr>
      <w:rPr>
        <w:rFonts w:ascii="Arial" w:hAnsi="Arial" w:cs="Arial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1">
      <w:numFmt w:val="bullet"/>
      <w:lvlText w:val="•"/>
      <w:lvlJc w:val="left"/>
      <w:pPr>
        <w:ind w:left="1127" w:hanging="324"/>
      </w:pPr>
    </w:lvl>
    <w:lvl w:ilvl="2">
      <w:numFmt w:val="bullet"/>
      <w:lvlText w:val="•"/>
      <w:lvlJc w:val="left"/>
      <w:pPr>
        <w:ind w:left="1927" w:hanging="324"/>
      </w:pPr>
    </w:lvl>
    <w:lvl w:ilvl="3">
      <w:numFmt w:val="bullet"/>
      <w:lvlText w:val="•"/>
      <w:lvlJc w:val="left"/>
      <w:pPr>
        <w:ind w:left="2727" w:hanging="324"/>
      </w:pPr>
    </w:lvl>
    <w:lvl w:ilvl="4">
      <w:numFmt w:val="bullet"/>
      <w:lvlText w:val="•"/>
      <w:lvlJc w:val="left"/>
      <w:pPr>
        <w:ind w:left="3527" w:hanging="324"/>
      </w:pPr>
    </w:lvl>
    <w:lvl w:ilvl="5">
      <w:numFmt w:val="bullet"/>
      <w:lvlText w:val="•"/>
      <w:lvlJc w:val="left"/>
      <w:pPr>
        <w:ind w:left="4327" w:hanging="324"/>
      </w:pPr>
    </w:lvl>
    <w:lvl w:ilvl="6">
      <w:numFmt w:val="bullet"/>
      <w:lvlText w:val="•"/>
      <w:lvlJc w:val="left"/>
      <w:pPr>
        <w:ind w:left="5127" w:hanging="324"/>
      </w:pPr>
    </w:lvl>
    <w:lvl w:ilvl="7">
      <w:numFmt w:val="bullet"/>
      <w:lvlText w:val="•"/>
      <w:lvlJc w:val="left"/>
      <w:pPr>
        <w:ind w:left="5927" w:hanging="324"/>
      </w:pPr>
    </w:lvl>
    <w:lvl w:ilvl="8">
      <w:numFmt w:val="bullet"/>
      <w:lvlText w:val="•"/>
      <w:lvlJc w:val="left"/>
      <w:pPr>
        <w:ind w:left="6727" w:hanging="324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597" w:hanging="325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447" w:hanging="325"/>
      </w:pPr>
    </w:lvl>
    <w:lvl w:ilvl="3">
      <w:numFmt w:val="bullet"/>
      <w:lvlText w:val="•"/>
      <w:lvlJc w:val="left"/>
      <w:pPr>
        <w:ind w:left="3294" w:hanging="325"/>
      </w:pPr>
    </w:lvl>
    <w:lvl w:ilvl="4">
      <w:numFmt w:val="bullet"/>
      <w:lvlText w:val="•"/>
      <w:lvlJc w:val="left"/>
      <w:pPr>
        <w:ind w:left="4141" w:hanging="325"/>
      </w:pPr>
    </w:lvl>
    <w:lvl w:ilvl="5">
      <w:numFmt w:val="bullet"/>
      <w:lvlText w:val="•"/>
      <w:lvlJc w:val="left"/>
      <w:pPr>
        <w:ind w:left="4987" w:hanging="325"/>
      </w:pPr>
    </w:lvl>
    <w:lvl w:ilvl="6">
      <w:numFmt w:val="bullet"/>
      <w:lvlText w:val="•"/>
      <w:lvlJc w:val="left"/>
      <w:pPr>
        <w:ind w:left="5834" w:hanging="325"/>
      </w:pPr>
    </w:lvl>
    <w:lvl w:ilvl="7">
      <w:numFmt w:val="bullet"/>
      <w:lvlText w:val="•"/>
      <w:lvlJc w:val="left"/>
      <w:pPr>
        <w:ind w:left="6681" w:hanging="325"/>
      </w:pPr>
    </w:lvl>
    <w:lvl w:ilvl="8">
      <w:numFmt w:val="bullet"/>
      <w:lvlText w:val="•"/>
      <w:lvlJc w:val="left"/>
      <w:pPr>
        <w:ind w:left="7527" w:hanging="32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56" w:hanging="328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"/>
      <w:lvlJc w:val="left"/>
      <w:pPr>
        <w:ind w:left="1294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38" w:hanging="327"/>
      </w:pPr>
    </w:lvl>
    <w:lvl w:ilvl="3">
      <w:numFmt w:val="bullet"/>
      <w:lvlText w:val="•"/>
      <w:lvlJc w:val="left"/>
      <w:pPr>
        <w:ind w:left="2985" w:hanging="327"/>
      </w:pPr>
    </w:lvl>
    <w:lvl w:ilvl="4">
      <w:numFmt w:val="bullet"/>
      <w:lvlText w:val="•"/>
      <w:lvlJc w:val="left"/>
      <w:pPr>
        <w:ind w:left="3832" w:hanging="327"/>
      </w:pPr>
    </w:lvl>
    <w:lvl w:ilvl="5">
      <w:numFmt w:val="bullet"/>
      <w:lvlText w:val="•"/>
      <w:lvlJc w:val="left"/>
      <w:pPr>
        <w:ind w:left="4678" w:hanging="327"/>
      </w:pPr>
    </w:lvl>
    <w:lvl w:ilvl="6">
      <w:numFmt w:val="bullet"/>
      <w:lvlText w:val="•"/>
      <w:lvlJc w:val="left"/>
      <w:pPr>
        <w:ind w:left="5525" w:hanging="327"/>
      </w:pPr>
    </w:lvl>
    <w:lvl w:ilvl="7">
      <w:numFmt w:val="bullet"/>
      <w:lvlText w:val="•"/>
      <w:lvlJc w:val="left"/>
      <w:pPr>
        <w:ind w:left="6372" w:hanging="327"/>
      </w:pPr>
    </w:lvl>
    <w:lvl w:ilvl="8">
      <w:numFmt w:val="bullet"/>
      <w:lvlText w:val="•"/>
      <w:lvlJc w:val="left"/>
      <w:pPr>
        <w:ind w:left="7218" w:hanging="3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1035" w:hanging="327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1">
      <w:numFmt w:val="bullet"/>
      <w:lvlText w:val="•"/>
      <w:lvlJc w:val="left"/>
      <w:pPr>
        <w:ind w:left="1812" w:hanging="327"/>
      </w:pPr>
    </w:lvl>
    <w:lvl w:ilvl="2">
      <w:numFmt w:val="bullet"/>
      <w:lvlText w:val="•"/>
      <w:lvlJc w:val="left"/>
      <w:pPr>
        <w:ind w:left="2586" w:hanging="327"/>
      </w:pPr>
    </w:lvl>
    <w:lvl w:ilvl="3">
      <w:numFmt w:val="bullet"/>
      <w:lvlText w:val="•"/>
      <w:lvlJc w:val="left"/>
      <w:pPr>
        <w:ind w:left="3360" w:hanging="327"/>
      </w:pPr>
    </w:lvl>
    <w:lvl w:ilvl="4">
      <w:numFmt w:val="bullet"/>
      <w:lvlText w:val="•"/>
      <w:lvlJc w:val="left"/>
      <w:pPr>
        <w:ind w:left="4134" w:hanging="327"/>
      </w:pPr>
    </w:lvl>
    <w:lvl w:ilvl="5">
      <w:numFmt w:val="bullet"/>
      <w:lvlText w:val="•"/>
      <w:lvlJc w:val="left"/>
      <w:pPr>
        <w:ind w:left="4908" w:hanging="327"/>
      </w:pPr>
    </w:lvl>
    <w:lvl w:ilvl="6">
      <w:numFmt w:val="bullet"/>
      <w:lvlText w:val="•"/>
      <w:lvlJc w:val="left"/>
      <w:pPr>
        <w:ind w:left="5682" w:hanging="327"/>
      </w:pPr>
    </w:lvl>
    <w:lvl w:ilvl="7">
      <w:numFmt w:val="bullet"/>
      <w:lvlText w:val="•"/>
      <w:lvlJc w:val="left"/>
      <w:pPr>
        <w:ind w:left="6456" w:hanging="327"/>
      </w:pPr>
    </w:lvl>
    <w:lvl w:ilvl="8">
      <w:numFmt w:val="bullet"/>
      <w:lvlText w:val="•"/>
      <w:lvlJc w:val="left"/>
      <w:pPr>
        <w:ind w:left="7230" w:hanging="327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475" w:hanging="324"/>
      </w:pPr>
      <w:rPr>
        <w:rFonts w:ascii="Arial" w:hAnsi="Arial" w:cs="Arial"/>
        <w:b w:val="0"/>
        <w:bCs w:val="0"/>
        <w:color w:val="232323"/>
        <w:spacing w:val="-1"/>
        <w:w w:val="102"/>
        <w:sz w:val="21"/>
        <w:szCs w:val="21"/>
      </w:rPr>
    </w:lvl>
    <w:lvl w:ilvl="1">
      <w:numFmt w:val="bullet"/>
      <w:lvlText w:val="•"/>
      <w:lvlJc w:val="left"/>
      <w:pPr>
        <w:ind w:left="2318" w:hanging="324"/>
      </w:pPr>
    </w:lvl>
    <w:lvl w:ilvl="2">
      <w:numFmt w:val="bullet"/>
      <w:lvlText w:val="•"/>
      <w:lvlJc w:val="left"/>
      <w:pPr>
        <w:ind w:left="3156" w:hanging="324"/>
      </w:pPr>
    </w:lvl>
    <w:lvl w:ilvl="3">
      <w:numFmt w:val="bullet"/>
      <w:lvlText w:val="•"/>
      <w:lvlJc w:val="left"/>
      <w:pPr>
        <w:ind w:left="3994" w:hanging="324"/>
      </w:pPr>
    </w:lvl>
    <w:lvl w:ilvl="4">
      <w:numFmt w:val="bullet"/>
      <w:lvlText w:val="•"/>
      <w:lvlJc w:val="left"/>
      <w:pPr>
        <w:ind w:left="4832" w:hanging="324"/>
      </w:pPr>
    </w:lvl>
    <w:lvl w:ilvl="5">
      <w:numFmt w:val="bullet"/>
      <w:lvlText w:val="•"/>
      <w:lvlJc w:val="left"/>
      <w:pPr>
        <w:ind w:left="5670" w:hanging="324"/>
      </w:pPr>
    </w:lvl>
    <w:lvl w:ilvl="6">
      <w:numFmt w:val="bullet"/>
      <w:lvlText w:val="•"/>
      <w:lvlJc w:val="left"/>
      <w:pPr>
        <w:ind w:left="6508" w:hanging="324"/>
      </w:pPr>
    </w:lvl>
    <w:lvl w:ilvl="7">
      <w:numFmt w:val="bullet"/>
      <w:lvlText w:val="•"/>
      <w:lvlJc w:val="left"/>
      <w:pPr>
        <w:ind w:left="7346" w:hanging="324"/>
      </w:pPr>
    </w:lvl>
    <w:lvl w:ilvl="8">
      <w:numFmt w:val="bullet"/>
      <w:lvlText w:val="•"/>
      <w:lvlJc w:val="left"/>
      <w:pPr>
        <w:ind w:left="8184" w:hanging="324"/>
      </w:pPr>
    </w:lvl>
  </w:abstractNum>
  <w:abstractNum w:abstractNumId="6" w15:restartNumberingAfterBreak="0">
    <w:nsid w:val="00000408"/>
    <w:multiLevelType w:val="multilevel"/>
    <w:tmpl w:val="0000088B"/>
    <w:lvl w:ilvl="0">
      <w:start w:val="7"/>
      <w:numFmt w:val="decimal"/>
      <w:lvlText w:val="%1."/>
      <w:lvlJc w:val="left"/>
      <w:pPr>
        <w:ind w:left="324" w:hanging="324"/>
      </w:pPr>
      <w:rPr>
        <w:rFonts w:ascii="Arial" w:hAnsi="Arial" w:cs="Arial"/>
        <w:b/>
        <w:bCs/>
        <w:color w:val="232323"/>
        <w:spacing w:val="-1"/>
        <w:w w:val="102"/>
        <w:sz w:val="21"/>
        <w:szCs w:val="21"/>
      </w:rPr>
    </w:lvl>
    <w:lvl w:ilvl="1">
      <w:numFmt w:val="bullet"/>
      <w:lvlText w:val=""/>
      <w:lvlJc w:val="left"/>
      <w:pPr>
        <w:ind w:left="1287" w:hanging="313"/>
      </w:pPr>
      <w:rPr>
        <w:rFonts w:ascii="Symbol" w:hAnsi="Symbol" w:cs="Symbol"/>
        <w:b w:val="0"/>
        <w:bCs w:val="0"/>
        <w:color w:val="232323"/>
        <w:w w:val="102"/>
        <w:sz w:val="21"/>
        <w:szCs w:val="21"/>
      </w:rPr>
    </w:lvl>
    <w:lvl w:ilvl="2">
      <w:numFmt w:val="bullet"/>
      <w:lvlText w:val="•"/>
      <w:lvlJc w:val="left"/>
      <w:pPr>
        <w:ind w:left="2156" w:hanging="313"/>
      </w:pPr>
    </w:lvl>
    <w:lvl w:ilvl="3">
      <w:numFmt w:val="bullet"/>
      <w:lvlText w:val="•"/>
      <w:lvlJc w:val="left"/>
      <w:pPr>
        <w:ind w:left="3032" w:hanging="313"/>
      </w:pPr>
    </w:lvl>
    <w:lvl w:ilvl="4">
      <w:numFmt w:val="bullet"/>
      <w:lvlText w:val="•"/>
      <w:lvlJc w:val="left"/>
      <w:pPr>
        <w:ind w:left="3907" w:hanging="313"/>
      </w:pPr>
    </w:lvl>
    <w:lvl w:ilvl="5">
      <w:numFmt w:val="bullet"/>
      <w:lvlText w:val="•"/>
      <w:lvlJc w:val="left"/>
      <w:pPr>
        <w:ind w:left="4783" w:hanging="313"/>
      </w:pPr>
    </w:lvl>
    <w:lvl w:ilvl="6">
      <w:numFmt w:val="bullet"/>
      <w:lvlText w:val="•"/>
      <w:lvlJc w:val="left"/>
      <w:pPr>
        <w:ind w:left="5658" w:hanging="313"/>
      </w:pPr>
    </w:lvl>
    <w:lvl w:ilvl="7">
      <w:numFmt w:val="bullet"/>
      <w:lvlText w:val="•"/>
      <w:lvlJc w:val="left"/>
      <w:pPr>
        <w:ind w:left="6534" w:hanging="313"/>
      </w:pPr>
    </w:lvl>
    <w:lvl w:ilvl="8">
      <w:numFmt w:val="bullet"/>
      <w:lvlText w:val="•"/>
      <w:lvlJc w:val="left"/>
      <w:pPr>
        <w:ind w:left="7409" w:hanging="313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."/>
      <w:lvlJc w:val="left"/>
      <w:pPr>
        <w:ind w:left="77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688" w:hanging="181"/>
      </w:pPr>
    </w:lvl>
    <w:lvl w:ilvl="2">
      <w:numFmt w:val="bullet"/>
      <w:lvlText w:val="•"/>
      <w:lvlJc w:val="left"/>
      <w:pPr>
        <w:ind w:left="2596" w:hanging="181"/>
      </w:pPr>
    </w:lvl>
    <w:lvl w:ilvl="3">
      <w:numFmt w:val="bullet"/>
      <w:lvlText w:val="•"/>
      <w:lvlJc w:val="left"/>
      <w:pPr>
        <w:ind w:left="3504" w:hanging="181"/>
      </w:pPr>
    </w:lvl>
    <w:lvl w:ilvl="4">
      <w:numFmt w:val="bullet"/>
      <w:lvlText w:val="•"/>
      <w:lvlJc w:val="left"/>
      <w:pPr>
        <w:ind w:left="4412" w:hanging="181"/>
      </w:pPr>
    </w:lvl>
    <w:lvl w:ilvl="5">
      <w:numFmt w:val="bullet"/>
      <w:lvlText w:val="•"/>
      <w:lvlJc w:val="left"/>
      <w:pPr>
        <w:ind w:left="5320" w:hanging="181"/>
      </w:pPr>
    </w:lvl>
    <w:lvl w:ilvl="6">
      <w:numFmt w:val="bullet"/>
      <w:lvlText w:val="•"/>
      <w:lvlJc w:val="left"/>
      <w:pPr>
        <w:ind w:left="6228" w:hanging="181"/>
      </w:pPr>
    </w:lvl>
    <w:lvl w:ilvl="7">
      <w:numFmt w:val="bullet"/>
      <w:lvlText w:val="•"/>
      <w:lvlJc w:val="left"/>
      <w:pPr>
        <w:ind w:left="7136" w:hanging="181"/>
      </w:pPr>
    </w:lvl>
    <w:lvl w:ilvl="8">
      <w:numFmt w:val="bullet"/>
      <w:lvlText w:val="•"/>
      <w:lvlJc w:val="left"/>
      <w:pPr>
        <w:ind w:left="8044" w:hanging="1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134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7"/>
      </w:pPr>
    </w:lvl>
    <w:lvl w:ilvl="2">
      <w:numFmt w:val="bullet"/>
      <w:lvlText w:val="•"/>
      <w:lvlJc w:val="left"/>
      <w:pPr>
        <w:ind w:left="3044" w:hanging="327"/>
      </w:pPr>
    </w:lvl>
    <w:lvl w:ilvl="3">
      <w:numFmt w:val="bullet"/>
      <w:lvlText w:val="•"/>
      <w:lvlJc w:val="left"/>
      <w:pPr>
        <w:ind w:left="3896" w:hanging="327"/>
      </w:pPr>
    </w:lvl>
    <w:lvl w:ilvl="4">
      <w:numFmt w:val="bullet"/>
      <w:lvlText w:val="•"/>
      <w:lvlJc w:val="left"/>
      <w:pPr>
        <w:ind w:left="4748" w:hanging="327"/>
      </w:pPr>
    </w:lvl>
    <w:lvl w:ilvl="5">
      <w:numFmt w:val="bullet"/>
      <w:lvlText w:val="•"/>
      <w:lvlJc w:val="left"/>
      <w:pPr>
        <w:ind w:left="5600" w:hanging="327"/>
      </w:pPr>
    </w:lvl>
    <w:lvl w:ilvl="6">
      <w:numFmt w:val="bullet"/>
      <w:lvlText w:val="•"/>
      <w:lvlJc w:val="left"/>
      <w:pPr>
        <w:ind w:left="6452" w:hanging="327"/>
      </w:pPr>
    </w:lvl>
    <w:lvl w:ilvl="7">
      <w:numFmt w:val="bullet"/>
      <w:lvlText w:val="•"/>
      <w:lvlJc w:val="left"/>
      <w:pPr>
        <w:ind w:left="7304" w:hanging="327"/>
      </w:pPr>
    </w:lvl>
    <w:lvl w:ilvl="8">
      <w:numFmt w:val="bullet"/>
      <w:lvlText w:val="•"/>
      <w:lvlJc w:val="left"/>
      <w:pPr>
        <w:ind w:left="8156" w:hanging="327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13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"/>
      <w:lvlJc w:val="left"/>
      <w:pPr>
        <w:ind w:left="13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500" w:hanging="314"/>
      </w:pPr>
    </w:lvl>
    <w:lvl w:ilvl="2">
      <w:numFmt w:val="bullet"/>
      <w:lvlText w:val="•"/>
      <w:lvlJc w:val="left"/>
      <w:pPr>
        <w:ind w:left="2428" w:hanging="314"/>
      </w:pPr>
    </w:lvl>
    <w:lvl w:ilvl="3">
      <w:numFmt w:val="bullet"/>
      <w:lvlText w:val="•"/>
      <w:lvlJc w:val="left"/>
      <w:pPr>
        <w:ind w:left="3357" w:hanging="314"/>
      </w:pPr>
    </w:lvl>
    <w:lvl w:ilvl="4">
      <w:numFmt w:val="bullet"/>
      <w:lvlText w:val="•"/>
      <w:lvlJc w:val="left"/>
      <w:pPr>
        <w:ind w:left="4286" w:hanging="314"/>
      </w:pPr>
    </w:lvl>
    <w:lvl w:ilvl="5">
      <w:numFmt w:val="bullet"/>
      <w:lvlText w:val="•"/>
      <w:lvlJc w:val="left"/>
      <w:pPr>
        <w:ind w:left="5215" w:hanging="314"/>
      </w:pPr>
    </w:lvl>
    <w:lvl w:ilvl="6">
      <w:numFmt w:val="bullet"/>
      <w:lvlText w:val="•"/>
      <w:lvlJc w:val="left"/>
      <w:pPr>
        <w:ind w:left="6144" w:hanging="314"/>
      </w:pPr>
    </w:lvl>
    <w:lvl w:ilvl="7">
      <w:numFmt w:val="bullet"/>
      <w:lvlText w:val="•"/>
      <w:lvlJc w:val="left"/>
      <w:pPr>
        <w:ind w:left="7073" w:hanging="314"/>
      </w:pPr>
    </w:lvl>
    <w:lvl w:ilvl="8">
      <w:numFmt w:val="bullet"/>
      <w:lvlText w:val="•"/>
      <w:lvlJc w:val="left"/>
      <w:pPr>
        <w:ind w:left="8002" w:hanging="31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"/>
      <w:lvlJc w:val="left"/>
      <w:pPr>
        <w:ind w:left="116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2030" w:hanging="314"/>
      </w:pPr>
    </w:lvl>
    <w:lvl w:ilvl="2">
      <w:numFmt w:val="bullet"/>
      <w:lvlText w:val="•"/>
      <w:lvlJc w:val="left"/>
      <w:pPr>
        <w:ind w:left="2900" w:hanging="314"/>
      </w:pPr>
    </w:lvl>
    <w:lvl w:ilvl="3">
      <w:numFmt w:val="bullet"/>
      <w:lvlText w:val="•"/>
      <w:lvlJc w:val="left"/>
      <w:pPr>
        <w:ind w:left="3770" w:hanging="314"/>
      </w:pPr>
    </w:lvl>
    <w:lvl w:ilvl="4">
      <w:numFmt w:val="bullet"/>
      <w:lvlText w:val="•"/>
      <w:lvlJc w:val="left"/>
      <w:pPr>
        <w:ind w:left="4640" w:hanging="314"/>
      </w:pPr>
    </w:lvl>
    <w:lvl w:ilvl="5">
      <w:numFmt w:val="bullet"/>
      <w:lvlText w:val="•"/>
      <w:lvlJc w:val="left"/>
      <w:pPr>
        <w:ind w:left="5510" w:hanging="314"/>
      </w:pPr>
    </w:lvl>
    <w:lvl w:ilvl="6">
      <w:numFmt w:val="bullet"/>
      <w:lvlText w:val="•"/>
      <w:lvlJc w:val="left"/>
      <w:pPr>
        <w:ind w:left="6380" w:hanging="314"/>
      </w:pPr>
    </w:lvl>
    <w:lvl w:ilvl="7">
      <w:numFmt w:val="bullet"/>
      <w:lvlText w:val="•"/>
      <w:lvlJc w:val="left"/>
      <w:pPr>
        <w:ind w:left="7250" w:hanging="314"/>
      </w:pPr>
    </w:lvl>
    <w:lvl w:ilvl="8">
      <w:numFmt w:val="bullet"/>
      <w:lvlText w:val="•"/>
      <w:lvlJc w:val="left"/>
      <w:pPr>
        <w:ind w:left="8120" w:hanging="31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lowerLetter"/>
      <w:lvlText w:val="%1."/>
      <w:lvlJc w:val="left"/>
      <w:pPr>
        <w:ind w:left="859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-"/>
      <w:lvlJc w:val="left"/>
      <w:pPr>
        <w:ind w:left="859" w:hanging="314"/>
      </w:pPr>
      <w:rPr>
        <w:rFonts w:ascii="Arial" w:hAnsi="Arial" w:cs="Arial"/>
        <w:b w:val="0"/>
        <w:bCs w:val="0"/>
        <w:color w:val="242424"/>
        <w:w w:val="101"/>
        <w:sz w:val="16"/>
        <w:szCs w:val="16"/>
      </w:rPr>
    </w:lvl>
    <w:lvl w:ilvl="2">
      <w:numFmt w:val="bullet"/>
      <w:lvlText w:val="•"/>
      <w:lvlJc w:val="left"/>
      <w:pPr>
        <w:ind w:left="2660" w:hanging="314"/>
      </w:pPr>
    </w:lvl>
    <w:lvl w:ilvl="3">
      <w:numFmt w:val="bullet"/>
      <w:lvlText w:val="•"/>
      <w:lvlJc w:val="left"/>
      <w:pPr>
        <w:ind w:left="3560" w:hanging="314"/>
      </w:pPr>
    </w:lvl>
    <w:lvl w:ilvl="4">
      <w:numFmt w:val="bullet"/>
      <w:lvlText w:val="•"/>
      <w:lvlJc w:val="left"/>
      <w:pPr>
        <w:ind w:left="4460" w:hanging="314"/>
      </w:pPr>
    </w:lvl>
    <w:lvl w:ilvl="5">
      <w:numFmt w:val="bullet"/>
      <w:lvlText w:val="•"/>
      <w:lvlJc w:val="left"/>
      <w:pPr>
        <w:ind w:left="5360" w:hanging="314"/>
      </w:pPr>
    </w:lvl>
    <w:lvl w:ilvl="6">
      <w:numFmt w:val="bullet"/>
      <w:lvlText w:val="•"/>
      <w:lvlJc w:val="left"/>
      <w:pPr>
        <w:ind w:left="6260" w:hanging="314"/>
      </w:pPr>
    </w:lvl>
    <w:lvl w:ilvl="7">
      <w:numFmt w:val="bullet"/>
      <w:lvlText w:val="•"/>
      <w:lvlJc w:val="left"/>
      <w:pPr>
        <w:ind w:left="7160" w:hanging="314"/>
      </w:pPr>
    </w:lvl>
    <w:lvl w:ilvl="8">
      <w:numFmt w:val="bullet"/>
      <w:lvlText w:val="•"/>
      <w:lvlJc w:val="left"/>
      <w:pPr>
        <w:ind w:left="8060" w:hanging="314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1377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28" w:hanging="327"/>
      </w:pPr>
    </w:lvl>
    <w:lvl w:ilvl="2">
      <w:numFmt w:val="bullet"/>
      <w:lvlText w:val="•"/>
      <w:lvlJc w:val="left"/>
      <w:pPr>
        <w:ind w:left="3076" w:hanging="327"/>
      </w:pPr>
    </w:lvl>
    <w:lvl w:ilvl="3">
      <w:numFmt w:val="bullet"/>
      <w:lvlText w:val="•"/>
      <w:lvlJc w:val="left"/>
      <w:pPr>
        <w:ind w:left="3924" w:hanging="327"/>
      </w:pPr>
    </w:lvl>
    <w:lvl w:ilvl="4">
      <w:numFmt w:val="bullet"/>
      <w:lvlText w:val="•"/>
      <w:lvlJc w:val="left"/>
      <w:pPr>
        <w:ind w:left="4772" w:hanging="327"/>
      </w:pPr>
    </w:lvl>
    <w:lvl w:ilvl="5">
      <w:numFmt w:val="bullet"/>
      <w:lvlText w:val="•"/>
      <w:lvlJc w:val="left"/>
      <w:pPr>
        <w:ind w:left="5620" w:hanging="327"/>
      </w:pPr>
    </w:lvl>
    <w:lvl w:ilvl="6">
      <w:numFmt w:val="bullet"/>
      <w:lvlText w:val="•"/>
      <w:lvlJc w:val="left"/>
      <w:pPr>
        <w:ind w:left="6468" w:hanging="327"/>
      </w:pPr>
    </w:lvl>
    <w:lvl w:ilvl="7">
      <w:numFmt w:val="bullet"/>
      <w:lvlText w:val="•"/>
      <w:lvlJc w:val="left"/>
      <w:pPr>
        <w:ind w:left="7316" w:hanging="327"/>
      </w:pPr>
    </w:lvl>
    <w:lvl w:ilvl="8">
      <w:numFmt w:val="bullet"/>
      <w:lvlText w:val="•"/>
      <w:lvlJc w:val="left"/>
      <w:pPr>
        <w:ind w:left="8164" w:hanging="327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910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14" w:hanging="177"/>
      </w:pPr>
    </w:lvl>
    <w:lvl w:ilvl="2">
      <w:numFmt w:val="bullet"/>
      <w:lvlText w:val="•"/>
      <w:lvlJc w:val="left"/>
      <w:pPr>
        <w:ind w:left="2708" w:hanging="177"/>
      </w:pPr>
    </w:lvl>
    <w:lvl w:ilvl="3">
      <w:numFmt w:val="bullet"/>
      <w:lvlText w:val="•"/>
      <w:lvlJc w:val="left"/>
      <w:pPr>
        <w:ind w:left="3602" w:hanging="177"/>
      </w:pPr>
    </w:lvl>
    <w:lvl w:ilvl="4">
      <w:numFmt w:val="bullet"/>
      <w:lvlText w:val="•"/>
      <w:lvlJc w:val="left"/>
      <w:pPr>
        <w:ind w:left="4496" w:hanging="177"/>
      </w:pPr>
    </w:lvl>
    <w:lvl w:ilvl="5">
      <w:numFmt w:val="bullet"/>
      <w:lvlText w:val="•"/>
      <w:lvlJc w:val="left"/>
      <w:pPr>
        <w:ind w:left="5390" w:hanging="177"/>
      </w:pPr>
    </w:lvl>
    <w:lvl w:ilvl="6">
      <w:numFmt w:val="bullet"/>
      <w:lvlText w:val="•"/>
      <w:lvlJc w:val="left"/>
      <w:pPr>
        <w:ind w:left="6284" w:hanging="177"/>
      </w:pPr>
    </w:lvl>
    <w:lvl w:ilvl="7">
      <w:numFmt w:val="bullet"/>
      <w:lvlText w:val="•"/>
      <w:lvlJc w:val="left"/>
      <w:pPr>
        <w:ind w:left="7178" w:hanging="177"/>
      </w:pPr>
    </w:lvl>
    <w:lvl w:ilvl="8">
      <w:numFmt w:val="bullet"/>
      <w:lvlText w:val="•"/>
      <w:lvlJc w:val="left"/>
      <w:pPr>
        <w:ind w:left="8072" w:hanging="17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1148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012" w:hanging="324"/>
      </w:pPr>
    </w:lvl>
    <w:lvl w:ilvl="2">
      <w:numFmt w:val="bullet"/>
      <w:lvlText w:val="•"/>
      <w:lvlJc w:val="left"/>
      <w:pPr>
        <w:ind w:left="2884" w:hanging="324"/>
      </w:pPr>
    </w:lvl>
    <w:lvl w:ilvl="3">
      <w:numFmt w:val="bullet"/>
      <w:lvlText w:val="•"/>
      <w:lvlJc w:val="left"/>
      <w:pPr>
        <w:ind w:left="3756" w:hanging="324"/>
      </w:pPr>
    </w:lvl>
    <w:lvl w:ilvl="4">
      <w:numFmt w:val="bullet"/>
      <w:lvlText w:val="•"/>
      <w:lvlJc w:val="left"/>
      <w:pPr>
        <w:ind w:left="4628" w:hanging="324"/>
      </w:pPr>
    </w:lvl>
    <w:lvl w:ilvl="5">
      <w:numFmt w:val="bullet"/>
      <w:lvlText w:val="•"/>
      <w:lvlJc w:val="left"/>
      <w:pPr>
        <w:ind w:left="5500" w:hanging="324"/>
      </w:pPr>
    </w:lvl>
    <w:lvl w:ilvl="6">
      <w:numFmt w:val="bullet"/>
      <w:lvlText w:val="•"/>
      <w:lvlJc w:val="left"/>
      <w:pPr>
        <w:ind w:left="6372" w:hanging="324"/>
      </w:pPr>
    </w:lvl>
    <w:lvl w:ilvl="7">
      <w:numFmt w:val="bullet"/>
      <w:lvlText w:val="•"/>
      <w:lvlJc w:val="left"/>
      <w:pPr>
        <w:ind w:left="7244" w:hanging="324"/>
      </w:pPr>
    </w:lvl>
    <w:lvl w:ilvl="8">
      <w:numFmt w:val="bullet"/>
      <w:lvlText w:val="•"/>
      <w:lvlJc w:val="left"/>
      <w:pPr>
        <w:ind w:left="8116" w:hanging="324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"/>
      <w:lvlJc w:val="left"/>
      <w:pPr>
        <w:ind w:left="1148" w:hanging="314"/>
      </w:pPr>
      <w:rPr>
        <w:rFonts w:ascii="Wingdings" w:hAnsi="Wingdings" w:cs="Wingdings"/>
        <w:b w:val="0"/>
        <w:bCs w:val="0"/>
        <w:color w:val="242424"/>
        <w:w w:val="62"/>
        <w:sz w:val="14"/>
        <w:szCs w:val="14"/>
      </w:rPr>
    </w:lvl>
    <w:lvl w:ilvl="1">
      <w:numFmt w:val="bullet"/>
      <w:lvlText w:val="•"/>
      <w:lvlJc w:val="left"/>
      <w:pPr>
        <w:ind w:left="1300" w:hanging="314"/>
      </w:pPr>
    </w:lvl>
    <w:lvl w:ilvl="2">
      <w:numFmt w:val="bullet"/>
      <w:lvlText w:val="•"/>
      <w:lvlJc w:val="left"/>
      <w:pPr>
        <w:ind w:left="2251" w:hanging="314"/>
      </w:pPr>
    </w:lvl>
    <w:lvl w:ilvl="3">
      <w:numFmt w:val="bullet"/>
      <w:lvlText w:val="•"/>
      <w:lvlJc w:val="left"/>
      <w:pPr>
        <w:ind w:left="3202" w:hanging="314"/>
      </w:pPr>
    </w:lvl>
    <w:lvl w:ilvl="4">
      <w:numFmt w:val="bullet"/>
      <w:lvlText w:val="•"/>
      <w:lvlJc w:val="left"/>
      <w:pPr>
        <w:ind w:left="4153" w:hanging="314"/>
      </w:pPr>
    </w:lvl>
    <w:lvl w:ilvl="5">
      <w:numFmt w:val="bullet"/>
      <w:lvlText w:val="•"/>
      <w:lvlJc w:val="left"/>
      <w:pPr>
        <w:ind w:left="5104" w:hanging="314"/>
      </w:pPr>
    </w:lvl>
    <w:lvl w:ilvl="6">
      <w:numFmt w:val="bullet"/>
      <w:lvlText w:val="•"/>
      <w:lvlJc w:val="left"/>
      <w:pPr>
        <w:ind w:left="6055" w:hanging="314"/>
      </w:pPr>
    </w:lvl>
    <w:lvl w:ilvl="7">
      <w:numFmt w:val="bullet"/>
      <w:lvlText w:val="•"/>
      <w:lvlJc w:val="left"/>
      <w:pPr>
        <w:ind w:left="7006" w:hanging="314"/>
      </w:pPr>
    </w:lvl>
    <w:lvl w:ilvl="8">
      <w:numFmt w:val="bullet"/>
      <w:lvlText w:val="•"/>
      <w:lvlJc w:val="left"/>
      <w:pPr>
        <w:ind w:left="7957" w:hanging="314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."/>
      <w:lvlJc w:val="left"/>
      <w:pPr>
        <w:ind w:left="654" w:hanging="181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300" w:hanging="181"/>
      </w:pPr>
    </w:lvl>
    <w:lvl w:ilvl="2">
      <w:numFmt w:val="bullet"/>
      <w:lvlText w:val="•"/>
      <w:lvlJc w:val="left"/>
      <w:pPr>
        <w:ind w:left="2251" w:hanging="181"/>
      </w:pPr>
    </w:lvl>
    <w:lvl w:ilvl="3">
      <w:numFmt w:val="bullet"/>
      <w:lvlText w:val="•"/>
      <w:lvlJc w:val="left"/>
      <w:pPr>
        <w:ind w:left="3202" w:hanging="181"/>
      </w:pPr>
    </w:lvl>
    <w:lvl w:ilvl="4">
      <w:numFmt w:val="bullet"/>
      <w:lvlText w:val="•"/>
      <w:lvlJc w:val="left"/>
      <w:pPr>
        <w:ind w:left="4153" w:hanging="181"/>
      </w:pPr>
    </w:lvl>
    <w:lvl w:ilvl="5">
      <w:numFmt w:val="bullet"/>
      <w:lvlText w:val="•"/>
      <w:lvlJc w:val="left"/>
      <w:pPr>
        <w:ind w:left="5104" w:hanging="181"/>
      </w:pPr>
    </w:lvl>
    <w:lvl w:ilvl="6">
      <w:numFmt w:val="bullet"/>
      <w:lvlText w:val="•"/>
      <w:lvlJc w:val="left"/>
      <w:pPr>
        <w:ind w:left="6055" w:hanging="181"/>
      </w:pPr>
    </w:lvl>
    <w:lvl w:ilvl="7">
      <w:numFmt w:val="bullet"/>
      <w:lvlText w:val="•"/>
      <w:lvlJc w:val="left"/>
      <w:pPr>
        <w:ind w:left="7006" w:hanging="181"/>
      </w:pPr>
    </w:lvl>
    <w:lvl w:ilvl="8">
      <w:numFmt w:val="bullet"/>
      <w:lvlText w:val="•"/>
      <w:lvlJc w:val="left"/>
      <w:pPr>
        <w:ind w:left="7957" w:hanging="181"/>
      </w:pPr>
    </w:lvl>
  </w:abstractNum>
  <w:abstractNum w:abstractNumId="21" w15:restartNumberingAfterBreak="0">
    <w:nsid w:val="00000417"/>
    <w:multiLevelType w:val="multilevel"/>
    <w:tmpl w:val="0000089A"/>
    <w:lvl w:ilvl="0">
      <w:start w:val="3"/>
      <w:numFmt w:val="lowerLetter"/>
      <w:lvlText w:val="%1."/>
      <w:lvlJc w:val="left"/>
      <w:pPr>
        <w:ind w:left="616" w:hanging="154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515" w:hanging="154"/>
      </w:pPr>
    </w:lvl>
    <w:lvl w:ilvl="2">
      <w:numFmt w:val="bullet"/>
      <w:lvlText w:val="•"/>
      <w:lvlJc w:val="left"/>
      <w:pPr>
        <w:ind w:left="2421" w:hanging="154"/>
      </w:pPr>
    </w:lvl>
    <w:lvl w:ilvl="3">
      <w:numFmt w:val="bullet"/>
      <w:lvlText w:val="•"/>
      <w:lvlJc w:val="left"/>
      <w:pPr>
        <w:ind w:left="3327" w:hanging="154"/>
      </w:pPr>
    </w:lvl>
    <w:lvl w:ilvl="4">
      <w:numFmt w:val="bullet"/>
      <w:lvlText w:val="•"/>
      <w:lvlJc w:val="left"/>
      <w:pPr>
        <w:ind w:left="4233" w:hanging="154"/>
      </w:pPr>
    </w:lvl>
    <w:lvl w:ilvl="5">
      <w:numFmt w:val="bullet"/>
      <w:lvlText w:val="•"/>
      <w:lvlJc w:val="left"/>
      <w:pPr>
        <w:ind w:left="5139" w:hanging="154"/>
      </w:pPr>
    </w:lvl>
    <w:lvl w:ilvl="6">
      <w:numFmt w:val="bullet"/>
      <w:lvlText w:val="•"/>
      <w:lvlJc w:val="left"/>
      <w:pPr>
        <w:ind w:left="6045" w:hanging="154"/>
      </w:pPr>
    </w:lvl>
    <w:lvl w:ilvl="7">
      <w:numFmt w:val="bullet"/>
      <w:lvlText w:val="•"/>
      <w:lvlJc w:val="left"/>
      <w:pPr>
        <w:ind w:left="6951" w:hanging="154"/>
      </w:pPr>
    </w:lvl>
    <w:lvl w:ilvl="8">
      <w:numFmt w:val="bullet"/>
      <w:lvlText w:val="•"/>
      <w:lvlJc w:val="left"/>
      <w:pPr>
        <w:ind w:left="7857" w:hanging="154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324" w:hanging="324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540" w:hanging="324"/>
      </w:pPr>
    </w:lvl>
    <w:lvl w:ilvl="2">
      <w:numFmt w:val="bullet"/>
      <w:lvlText w:val="•"/>
      <w:lvlJc w:val="left"/>
      <w:pPr>
        <w:ind w:left="760" w:hanging="324"/>
      </w:pPr>
    </w:lvl>
    <w:lvl w:ilvl="3">
      <w:numFmt w:val="bullet"/>
      <w:lvlText w:val="•"/>
      <w:lvlJc w:val="left"/>
      <w:pPr>
        <w:ind w:left="980" w:hanging="324"/>
      </w:pPr>
    </w:lvl>
    <w:lvl w:ilvl="4">
      <w:numFmt w:val="bullet"/>
      <w:lvlText w:val="•"/>
      <w:lvlJc w:val="left"/>
      <w:pPr>
        <w:ind w:left="1200" w:hanging="324"/>
      </w:pPr>
    </w:lvl>
    <w:lvl w:ilvl="5">
      <w:numFmt w:val="bullet"/>
      <w:lvlText w:val="•"/>
      <w:lvlJc w:val="left"/>
      <w:pPr>
        <w:ind w:left="1420" w:hanging="324"/>
      </w:pPr>
    </w:lvl>
    <w:lvl w:ilvl="6">
      <w:numFmt w:val="bullet"/>
      <w:lvlText w:val="•"/>
      <w:lvlJc w:val="left"/>
      <w:pPr>
        <w:ind w:left="1640" w:hanging="324"/>
      </w:pPr>
    </w:lvl>
    <w:lvl w:ilvl="7">
      <w:numFmt w:val="bullet"/>
      <w:lvlText w:val="•"/>
      <w:lvlJc w:val="left"/>
      <w:pPr>
        <w:ind w:left="1860" w:hanging="324"/>
      </w:pPr>
    </w:lvl>
    <w:lvl w:ilvl="8">
      <w:numFmt w:val="bullet"/>
      <w:lvlText w:val="•"/>
      <w:lvlJc w:val="left"/>
      <w:pPr>
        <w:ind w:left="2081" w:hanging="324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1402" w:hanging="327"/>
      </w:pPr>
      <w:rPr>
        <w:rFonts w:ascii="Symbol" w:hAnsi="Symbol" w:cs="Symbol"/>
        <w:b w:val="0"/>
        <w:bCs w:val="0"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2246" w:hanging="327"/>
      </w:pPr>
    </w:lvl>
    <w:lvl w:ilvl="2">
      <w:numFmt w:val="bullet"/>
      <w:lvlText w:val="•"/>
      <w:lvlJc w:val="left"/>
      <w:pPr>
        <w:ind w:left="3092" w:hanging="327"/>
      </w:pPr>
    </w:lvl>
    <w:lvl w:ilvl="3">
      <w:numFmt w:val="bullet"/>
      <w:lvlText w:val="•"/>
      <w:lvlJc w:val="left"/>
      <w:pPr>
        <w:ind w:left="3938" w:hanging="327"/>
      </w:pPr>
    </w:lvl>
    <w:lvl w:ilvl="4">
      <w:numFmt w:val="bullet"/>
      <w:lvlText w:val="•"/>
      <w:lvlJc w:val="left"/>
      <w:pPr>
        <w:ind w:left="4784" w:hanging="327"/>
      </w:pPr>
    </w:lvl>
    <w:lvl w:ilvl="5">
      <w:numFmt w:val="bullet"/>
      <w:lvlText w:val="•"/>
      <w:lvlJc w:val="left"/>
      <w:pPr>
        <w:ind w:left="5630" w:hanging="327"/>
      </w:pPr>
    </w:lvl>
    <w:lvl w:ilvl="6">
      <w:numFmt w:val="bullet"/>
      <w:lvlText w:val="•"/>
      <w:lvlJc w:val="left"/>
      <w:pPr>
        <w:ind w:left="6476" w:hanging="327"/>
      </w:pPr>
    </w:lvl>
    <w:lvl w:ilvl="7">
      <w:numFmt w:val="bullet"/>
      <w:lvlText w:val="•"/>
      <w:lvlJc w:val="left"/>
      <w:pPr>
        <w:ind w:left="7322" w:hanging="327"/>
      </w:pPr>
    </w:lvl>
    <w:lvl w:ilvl="8">
      <w:numFmt w:val="bullet"/>
      <w:lvlText w:val="•"/>
      <w:lvlJc w:val="left"/>
      <w:pPr>
        <w:ind w:left="8168" w:hanging="327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lowerLetter"/>
      <w:lvlText w:val="%1)"/>
      <w:lvlJc w:val="left"/>
      <w:pPr>
        <w:ind w:left="93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832" w:hanging="177"/>
      </w:pPr>
    </w:lvl>
    <w:lvl w:ilvl="2">
      <w:numFmt w:val="bullet"/>
      <w:lvlText w:val="•"/>
      <w:lvlJc w:val="left"/>
      <w:pPr>
        <w:ind w:left="2724" w:hanging="177"/>
      </w:pPr>
    </w:lvl>
    <w:lvl w:ilvl="3">
      <w:numFmt w:val="bullet"/>
      <w:lvlText w:val="•"/>
      <w:lvlJc w:val="left"/>
      <w:pPr>
        <w:ind w:left="3616" w:hanging="177"/>
      </w:pPr>
    </w:lvl>
    <w:lvl w:ilvl="4">
      <w:numFmt w:val="bullet"/>
      <w:lvlText w:val="•"/>
      <w:lvlJc w:val="left"/>
      <w:pPr>
        <w:ind w:left="4508" w:hanging="177"/>
      </w:pPr>
    </w:lvl>
    <w:lvl w:ilvl="5">
      <w:numFmt w:val="bullet"/>
      <w:lvlText w:val="•"/>
      <w:lvlJc w:val="left"/>
      <w:pPr>
        <w:ind w:left="5400" w:hanging="177"/>
      </w:pPr>
    </w:lvl>
    <w:lvl w:ilvl="6">
      <w:numFmt w:val="bullet"/>
      <w:lvlText w:val="•"/>
      <w:lvlJc w:val="left"/>
      <w:pPr>
        <w:ind w:left="6292" w:hanging="177"/>
      </w:pPr>
    </w:lvl>
    <w:lvl w:ilvl="7">
      <w:numFmt w:val="bullet"/>
      <w:lvlText w:val="•"/>
      <w:lvlJc w:val="left"/>
      <w:pPr>
        <w:ind w:left="7184" w:hanging="177"/>
      </w:pPr>
    </w:lvl>
    <w:lvl w:ilvl="8">
      <w:numFmt w:val="bullet"/>
      <w:lvlText w:val="•"/>
      <w:lvlJc w:val="left"/>
      <w:pPr>
        <w:ind w:left="8076" w:hanging="17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1342" w:hanging="324"/>
      </w:pPr>
      <w:rPr>
        <w:rFonts w:ascii="Symbol" w:hAnsi="Symbol" w:cs="Symbol"/>
        <w:b w:val="0"/>
        <w:bCs w:val="0"/>
        <w:color w:val="242424"/>
        <w:w w:val="90"/>
        <w:sz w:val="18"/>
        <w:szCs w:val="18"/>
      </w:rPr>
    </w:lvl>
    <w:lvl w:ilvl="1">
      <w:numFmt w:val="bullet"/>
      <w:lvlText w:val="•"/>
      <w:lvlJc w:val="left"/>
      <w:pPr>
        <w:ind w:left="2192" w:hanging="324"/>
      </w:pPr>
    </w:lvl>
    <w:lvl w:ilvl="2">
      <w:numFmt w:val="bullet"/>
      <w:lvlText w:val="•"/>
      <w:lvlJc w:val="left"/>
      <w:pPr>
        <w:ind w:left="3044" w:hanging="324"/>
      </w:pPr>
    </w:lvl>
    <w:lvl w:ilvl="3">
      <w:numFmt w:val="bullet"/>
      <w:lvlText w:val="•"/>
      <w:lvlJc w:val="left"/>
      <w:pPr>
        <w:ind w:left="3896" w:hanging="324"/>
      </w:pPr>
    </w:lvl>
    <w:lvl w:ilvl="4">
      <w:numFmt w:val="bullet"/>
      <w:lvlText w:val="•"/>
      <w:lvlJc w:val="left"/>
      <w:pPr>
        <w:ind w:left="4748" w:hanging="324"/>
      </w:pPr>
    </w:lvl>
    <w:lvl w:ilvl="5">
      <w:numFmt w:val="bullet"/>
      <w:lvlText w:val="•"/>
      <w:lvlJc w:val="left"/>
      <w:pPr>
        <w:ind w:left="5600" w:hanging="324"/>
      </w:pPr>
    </w:lvl>
    <w:lvl w:ilvl="6">
      <w:numFmt w:val="bullet"/>
      <w:lvlText w:val="•"/>
      <w:lvlJc w:val="left"/>
      <w:pPr>
        <w:ind w:left="6452" w:hanging="324"/>
      </w:pPr>
    </w:lvl>
    <w:lvl w:ilvl="7">
      <w:numFmt w:val="bullet"/>
      <w:lvlText w:val="•"/>
      <w:lvlJc w:val="left"/>
      <w:pPr>
        <w:ind w:left="7304" w:hanging="324"/>
      </w:pPr>
    </w:lvl>
    <w:lvl w:ilvl="8">
      <w:numFmt w:val="bullet"/>
      <w:lvlText w:val="•"/>
      <w:lvlJc w:val="left"/>
      <w:pPr>
        <w:ind w:left="8156" w:hanging="324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"/>
      <w:lvlJc w:val="left"/>
      <w:pPr>
        <w:ind w:left="1342" w:hanging="314"/>
      </w:pPr>
      <w:rPr>
        <w:rFonts w:ascii="Wingdings" w:hAnsi="Wingdings" w:cs="Wingdings"/>
        <w:b w:val="0"/>
        <w:bCs w:val="0"/>
        <w:color w:val="242424"/>
        <w:w w:val="55"/>
        <w:sz w:val="16"/>
        <w:szCs w:val="16"/>
      </w:rPr>
    </w:lvl>
    <w:lvl w:ilvl="1">
      <w:numFmt w:val="bullet"/>
      <w:lvlText w:val="•"/>
      <w:lvlJc w:val="left"/>
      <w:pPr>
        <w:ind w:left="1480" w:hanging="314"/>
      </w:pPr>
    </w:lvl>
    <w:lvl w:ilvl="2">
      <w:numFmt w:val="bullet"/>
      <w:lvlText w:val="•"/>
      <w:lvlJc w:val="left"/>
      <w:pPr>
        <w:ind w:left="2411" w:hanging="314"/>
      </w:pPr>
    </w:lvl>
    <w:lvl w:ilvl="3">
      <w:numFmt w:val="bullet"/>
      <w:lvlText w:val="•"/>
      <w:lvlJc w:val="left"/>
      <w:pPr>
        <w:ind w:left="3342" w:hanging="314"/>
      </w:pPr>
    </w:lvl>
    <w:lvl w:ilvl="4">
      <w:numFmt w:val="bullet"/>
      <w:lvlText w:val="•"/>
      <w:lvlJc w:val="left"/>
      <w:pPr>
        <w:ind w:left="4273" w:hanging="314"/>
      </w:pPr>
    </w:lvl>
    <w:lvl w:ilvl="5">
      <w:numFmt w:val="bullet"/>
      <w:lvlText w:val="•"/>
      <w:lvlJc w:val="left"/>
      <w:pPr>
        <w:ind w:left="5204" w:hanging="314"/>
      </w:pPr>
    </w:lvl>
    <w:lvl w:ilvl="6">
      <w:numFmt w:val="bullet"/>
      <w:lvlText w:val="•"/>
      <w:lvlJc w:val="left"/>
      <w:pPr>
        <w:ind w:left="6135" w:hanging="314"/>
      </w:pPr>
    </w:lvl>
    <w:lvl w:ilvl="7">
      <w:numFmt w:val="bullet"/>
      <w:lvlText w:val="•"/>
      <w:lvlJc w:val="left"/>
      <w:pPr>
        <w:ind w:left="7066" w:hanging="314"/>
      </w:pPr>
    </w:lvl>
    <w:lvl w:ilvl="8">
      <w:numFmt w:val="bullet"/>
      <w:lvlText w:val="•"/>
      <w:lvlJc w:val="left"/>
      <w:pPr>
        <w:ind w:left="7997" w:hanging="314"/>
      </w:pPr>
    </w:lvl>
  </w:abstractNum>
  <w:abstractNum w:abstractNumId="27" w15:restartNumberingAfterBreak="0">
    <w:nsid w:val="04AF5F9B"/>
    <w:multiLevelType w:val="multilevel"/>
    <w:tmpl w:val="13F4BAC0"/>
    <w:lvl w:ilvl="0">
      <w:start w:val="1"/>
      <w:numFmt w:val="bullet"/>
      <w:lvlText w:val=""/>
      <w:lvlJc w:val="left"/>
      <w:pPr>
        <w:ind w:left="648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285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214" w:hanging="324"/>
      </w:pPr>
    </w:lvl>
    <w:lvl w:ilvl="3">
      <w:numFmt w:val="bullet"/>
      <w:lvlText w:val="•"/>
      <w:lvlJc w:val="left"/>
      <w:pPr>
        <w:ind w:left="3138" w:hanging="324"/>
      </w:pPr>
    </w:lvl>
    <w:lvl w:ilvl="4">
      <w:numFmt w:val="bullet"/>
      <w:lvlText w:val="•"/>
      <w:lvlJc w:val="left"/>
      <w:pPr>
        <w:ind w:left="4063" w:hanging="324"/>
      </w:pPr>
    </w:lvl>
    <w:lvl w:ilvl="5">
      <w:numFmt w:val="bullet"/>
      <w:lvlText w:val="•"/>
      <w:lvlJc w:val="left"/>
      <w:pPr>
        <w:ind w:left="4987" w:hanging="324"/>
      </w:pPr>
    </w:lvl>
    <w:lvl w:ilvl="6">
      <w:numFmt w:val="bullet"/>
      <w:lvlText w:val="•"/>
      <w:lvlJc w:val="left"/>
      <w:pPr>
        <w:ind w:left="5912" w:hanging="324"/>
      </w:pPr>
    </w:lvl>
    <w:lvl w:ilvl="7">
      <w:numFmt w:val="bullet"/>
      <w:lvlText w:val="•"/>
      <w:lvlJc w:val="left"/>
      <w:pPr>
        <w:ind w:left="6836" w:hanging="324"/>
      </w:pPr>
    </w:lvl>
    <w:lvl w:ilvl="8">
      <w:numFmt w:val="bullet"/>
      <w:lvlText w:val="•"/>
      <w:lvlJc w:val="left"/>
      <w:pPr>
        <w:ind w:left="7761" w:hanging="324"/>
      </w:pPr>
    </w:lvl>
  </w:abstractNum>
  <w:abstractNum w:abstractNumId="28" w15:restartNumberingAfterBreak="0">
    <w:nsid w:val="05820224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29" w15:restartNumberingAfterBreak="0">
    <w:nsid w:val="060F22EB"/>
    <w:multiLevelType w:val="hybridMultilevel"/>
    <w:tmpl w:val="DB528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8E73A17"/>
    <w:multiLevelType w:val="multilevel"/>
    <w:tmpl w:val="F30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09CD2AD7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2" w15:restartNumberingAfterBreak="0">
    <w:nsid w:val="0B3A59B2"/>
    <w:multiLevelType w:val="hybridMultilevel"/>
    <w:tmpl w:val="A9800EE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F">
      <w:start w:val="1"/>
      <w:numFmt w:val="decimal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2AE575F"/>
    <w:multiLevelType w:val="hybridMultilevel"/>
    <w:tmpl w:val="3CC817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39A283B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5" w15:restartNumberingAfterBreak="0">
    <w:nsid w:val="520424A9"/>
    <w:multiLevelType w:val="hybridMultilevel"/>
    <w:tmpl w:val="67767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F202A"/>
    <w:multiLevelType w:val="multilevel"/>
    <w:tmpl w:val="0000088F"/>
    <w:lvl w:ilvl="0">
      <w:start w:val="1"/>
      <w:numFmt w:val="lowerLetter"/>
      <w:lvlText w:val="%1)"/>
      <w:lvlJc w:val="left"/>
      <w:pPr>
        <w:ind w:left="876" w:hanging="177"/>
      </w:pPr>
      <w:rPr>
        <w:rFonts w:ascii="Times New Roman" w:hAnsi="Times New Roman" w:cs="Times New Roman"/>
        <w:b/>
        <w:bCs/>
        <w:color w:val="242424"/>
        <w:w w:val="101"/>
        <w:sz w:val="16"/>
        <w:szCs w:val="16"/>
      </w:rPr>
    </w:lvl>
    <w:lvl w:ilvl="1">
      <w:numFmt w:val="bullet"/>
      <w:lvlText w:val="•"/>
      <w:lvlJc w:val="left"/>
      <w:pPr>
        <w:ind w:left="1778" w:hanging="177"/>
      </w:pPr>
    </w:lvl>
    <w:lvl w:ilvl="2">
      <w:numFmt w:val="bullet"/>
      <w:lvlText w:val="•"/>
      <w:lvlJc w:val="left"/>
      <w:pPr>
        <w:ind w:left="2676" w:hanging="177"/>
      </w:pPr>
    </w:lvl>
    <w:lvl w:ilvl="3">
      <w:numFmt w:val="bullet"/>
      <w:lvlText w:val="•"/>
      <w:lvlJc w:val="left"/>
      <w:pPr>
        <w:ind w:left="3574" w:hanging="177"/>
      </w:pPr>
    </w:lvl>
    <w:lvl w:ilvl="4">
      <w:numFmt w:val="bullet"/>
      <w:lvlText w:val="•"/>
      <w:lvlJc w:val="left"/>
      <w:pPr>
        <w:ind w:left="4472" w:hanging="177"/>
      </w:pPr>
    </w:lvl>
    <w:lvl w:ilvl="5">
      <w:numFmt w:val="bullet"/>
      <w:lvlText w:val="•"/>
      <w:lvlJc w:val="left"/>
      <w:pPr>
        <w:ind w:left="5370" w:hanging="177"/>
      </w:pPr>
    </w:lvl>
    <w:lvl w:ilvl="6">
      <w:numFmt w:val="bullet"/>
      <w:lvlText w:val="•"/>
      <w:lvlJc w:val="left"/>
      <w:pPr>
        <w:ind w:left="6268" w:hanging="177"/>
      </w:pPr>
    </w:lvl>
    <w:lvl w:ilvl="7">
      <w:numFmt w:val="bullet"/>
      <w:lvlText w:val="•"/>
      <w:lvlJc w:val="left"/>
      <w:pPr>
        <w:ind w:left="7166" w:hanging="177"/>
      </w:pPr>
    </w:lvl>
    <w:lvl w:ilvl="8">
      <w:numFmt w:val="bullet"/>
      <w:lvlText w:val="•"/>
      <w:lvlJc w:val="left"/>
      <w:pPr>
        <w:ind w:left="8064" w:hanging="177"/>
      </w:pPr>
    </w:lvl>
  </w:abstractNum>
  <w:abstractNum w:abstractNumId="37" w15:restartNumberingAfterBreak="0">
    <w:nsid w:val="557E0F09"/>
    <w:multiLevelType w:val="multilevel"/>
    <w:tmpl w:val="13F4BAC0"/>
    <w:lvl w:ilvl="0">
      <w:start w:val="1"/>
      <w:numFmt w:val="bullet"/>
      <w:lvlText w:val=""/>
      <w:lvlJc w:val="left"/>
      <w:pPr>
        <w:ind w:left="1033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670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599" w:hanging="324"/>
      </w:pPr>
    </w:lvl>
    <w:lvl w:ilvl="3">
      <w:numFmt w:val="bullet"/>
      <w:lvlText w:val="•"/>
      <w:lvlJc w:val="left"/>
      <w:pPr>
        <w:ind w:left="3523" w:hanging="324"/>
      </w:pPr>
    </w:lvl>
    <w:lvl w:ilvl="4">
      <w:numFmt w:val="bullet"/>
      <w:lvlText w:val="•"/>
      <w:lvlJc w:val="left"/>
      <w:pPr>
        <w:ind w:left="4448" w:hanging="324"/>
      </w:pPr>
    </w:lvl>
    <w:lvl w:ilvl="5">
      <w:numFmt w:val="bullet"/>
      <w:lvlText w:val="•"/>
      <w:lvlJc w:val="left"/>
      <w:pPr>
        <w:ind w:left="5372" w:hanging="324"/>
      </w:pPr>
    </w:lvl>
    <w:lvl w:ilvl="6">
      <w:numFmt w:val="bullet"/>
      <w:lvlText w:val="•"/>
      <w:lvlJc w:val="left"/>
      <w:pPr>
        <w:ind w:left="6297" w:hanging="324"/>
      </w:pPr>
    </w:lvl>
    <w:lvl w:ilvl="7">
      <w:numFmt w:val="bullet"/>
      <w:lvlText w:val="•"/>
      <w:lvlJc w:val="left"/>
      <w:pPr>
        <w:ind w:left="7221" w:hanging="324"/>
      </w:pPr>
    </w:lvl>
    <w:lvl w:ilvl="8">
      <w:numFmt w:val="bullet"/>
      <w:lvlText w:val="•"/>
      <w:lvlJc w:val="left"/>
      <w:pPr>
        <w:ind w:left="8146" w:hanging="324"/>
      </w:pPr>
    </w:lvl>
  </w:abstractNum>
  <w:abstractNum w:abstractNumId="38" w15:restartNumberingAfterBreak="0">
    <w:nsid w:val="62675EF2"/>
    <w:multiLevelType w:val="hybridMultilevel"/>
    <w:tmpl w:val="4A46D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5C0E"/>
    <w:multiLevelType w:val="hybridMultilevel"/>
    <w:tmpl w:val="AF668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E457E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abstractNum w:abstractNumId="41" w15:restartNumberingAfterBreak="0">
    <w:nsid w:val="7C9418D8"/>
    <w:multiLevelType w:val="hybridMultilevel"/>
    <w:tmpl w:val="9B30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89"/>
    <w:multiLevelType w:val="multilevel"/>
    <w:tmpl w:val="13F4BAC0"/>
    <w:lvl w:ilvl="0">
      <w:start w:val="1"/>
      <w:numFmt w:val="bullet"/>
      <w:lvlText w:val=""/>
      <w:lvlJc w:val="left"/>
      <w:pPr>
        <w:ind w:left="1357" w:hanging="324"/>
      </w:pPr>
      <w:rPr>
        <w:rFonts w:ascii="Symbol" w:hAnsi="Symbol" w:hint="default"/>
        <w:b/>
        <w:bCs/>
        <w:color w:val="242424"/>
        <w:spacing w:val="-1"/>
        <w:w w:val="102"/>
        <w:sz w:val="21"/>
        <w:szCs w:val="21"/>
      </w:rPr>
    </w:lvl>
    <w:lvl w:ilvl="1">
      <w:numFmt w:val="bullet"/>
      <w:lvlText w:val="-"/>
      <w:lvlJc w:val="left"/>
      <w:pPr>
        <w:ind w:left="1994" w:hanging="324"/>
      </w:pPr>
      <w:rPr>
        <w:rFonts w:ascii="Arial" w:hAnsi="Arial" w:cs="Arial"/>
        <w:b w:val="0"/>
        <w:bCs w:val="0"/>
        <w:color w:val="242424"/>
        <w:w w:val="102"/>
        <w:sz w:val="21"/>
        <w:szCs w:val="21"/>
      </w:rPr>
    </w:lvl>
    <w:lvl w:ilvl="2">
      <w:numFmt w:val="bullet"/>
      <w:lvlText w:val="•"/>
      <w:lvlJc w:val="left"/>
      <w:pPr>
        <w:ind w:left="2923" w:hanging="324"/>
      </w:pPr>
    </w:lvl>
    <w:lvl w:ilvl="3">
      <w:numFmt w:val="bullet"/>
      <w:lvlText w:val="•"/>
      <w:lvlJc w:val="left"/>
      <w:pPr>
        <w:ind w:left="3847" w:hanging="324"/>
      </w:pPr>
    </w:lvl>
    <w:lvl w:ilvl="4">
      <w:numFmt w:val="bullet"/>
      <w:lvlText w:val="•"/>
      <w:lvlJc w:val="left"/>
      <w:pPr>
        <w:ind w:left="4772" w:hanging="324"/>
      </w:pPr>
    </w:lvl>
    <w:lvl w:ilvl="5">
      <w:numFmt w:val="bullet"/>
      <w:lvlText w:val="•"/>
      <w:lvlJc w:val="left"/>
      <w:pPr>
        <w:ind w:left="5696" w:hanging="324"/>
      </w:pPr>
    </w:lvl>
    <w:lvl w:ilvl="6">
      <w:numFmt w:val="bullet"/>
      <w:lvlText w:val="•"/>
      <w:lvlJc w:val="left"/>
      <w:pPr>
        <w:ind w:left="6621" w:hanging="324"/>
      </w:pPr>
    </w:lvl>
    <w:lvl w:ilvl="7">
      <w:numFmt w:val="bullet"/>
      <w:lvlText w:val="•"/>
      <w:lvlJc w:val="left"/>
      <w:pPr>
        <w:ind w:left="7545" w:hanging="324"/>
      </w:pPr>
    </w:lvl>
    <w:lvl w:ilvl="8">
      <w:numFmt w:val="bullet"/>
      <w:lvlText w:val="•"/>
      <w:lvlJc w:val="left"/>
      <w:pPr>
        <w:ind w:left="8470" w:hanging="324"/>
      </w:p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42"/>
  </w:num>
  <w:num w:numId="30">
    <w:abstractNumId w:val="37"/>
  </w:num>
  <w:num w:numId="31">
    <w:abstractNumId w:val="27"/>
  </w:num>
  <w:num w:numId="32">
    <w:abstractNumId w:val="32"/>
  </w:num>
  <w:num w:numId="33">
    <w:abstractNumId w:val="30"/>
  </w:num>
  <w:num w:numId="34">
    <w:abstractNumId w:val="38"/>
  </w:num>
  <w:num w:numId="35">
    <w:abstractNumId w:val="40"/>
  </w:num>
  <w:num w:numId="36">
    <w:abstractNumId w:val="33"/>
  </w:num>
  <w:num w:numId="37">
    <w:abstractNumId w:val="35"/>
  </w:num>
  <w:num w:numId="38">
    <w:abstractNumId w:val="28"/>
  </w:num>
  <w:num w:numId="39">
    <w:abstractNumId w:val="36"/>
  </w:num>
  <w:num w:numId="40">
    <w:abstractNumId w:val="39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3"/>
    <w:rsid w:val="000A24E0"/>
    <w:rsid w:val="000B1169"/>
    <w:rsid w:val="000B435D"/>
    <w:rsid w:val="000B66B3"/>
    <w:rsid w:val="000C6684"/>
    <w:rsid w:val="001028A3"/>
    <w:rsid w:val="00106732"/>
    <w:rsid w:val="001850A5"/>
    <w:rsid w:val="001B5A67"/>
    <w:rsid w:val="00217886"/>
    <w:rsid w:val="002A3B0F"/>
    <w:rsid w:val="002C5B56"/>
    <w:rsid w:val="003D157E"/>
    <w:rsid w:val="00433EAB"/>
    <w:rsid w:val="00467E28"/>
    <w:rsid w:val="004E0CF5"/>
    <w:rsid w:val="005175FC"/>
    <w:rsid w:val="005F2A48"/>
    <w:rsid w:val="005F6BCB"/>
    <w:rsid w:val="006A397E"/>
    <w:rsid w:val="006E05BB"/>
    <w:rsid w:val="006F3880"/>
    <w:rsid w:val="006F5A97"/>
    <w:rsid w:val="0085350F"/>
    <w:rsid w:val="00854A5F"/>
    <w:rsid w:val="0086603F"/>
    <w:rsid w:val="008701C4"/>
    <w:rsid w:val="008E4549"/>
    <w:rsid w:val="00924343"/>
    <w:rsid w:val="0097772B"/>
    <w:rsid w:val="009920C9"/>
    <w:rsid w:val="00C924C0"/>
    <w:rsid w:val="00CA563F"/>
    <w:rsid w:val="00CB04AD"/>
    <w:rsid w:val="00D40D7D"/>
    <w:rsid w:val="00D52C01"/>
    <w:rsid w:val="00D54618"/>
    <w:rsid w:val="00E6347B"/>
    <w:rsid w:val="00F024E5"/>
    <w:rsid w:val="00F85BDA"/>
    <w:rsid w:val="00FB1B4B"/>
    <w:rsid w:val="00FB260C"/>
    <w:rsid w:val="00F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91D"/>
  <w15:docId w15:val="{4AABB9C2-A2E4-462C-B969-A178FA54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B56"/>
  </w:style>
  <w:style w:type="paragraph" w:styleId="Titolo1">
    <w:name w:val="heading 1"/>
    <w:basedOn w:val="Normale"/>
    <w:next w:val="Normale"/>
    <w:link w:val="Titolo1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9"/>
      <w:jc w:val="center"/>
      <w:outlineLvl w:val="0"/>
    </w:pPr>
    <w:rPr>
      <w:rFonts w:ascii="Arial" w:hAnsi="Arial" w:cs="Arial"/>
      <w:b/>
      <w:bCs/>
      <w:sz w:val="29"/>
      <w:szCs w:val="29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898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1087" w:right="508"/>
      <w:jc w:val="center"/>
      <w:outlineLvl w:val="2"/>
    </w:pPr>
    <w:rPr>
      <w:rFonts w:ascii="Times New Roman" w:hAnsi="Times New Roman" w:cs="Times New Roman"/>
      <w:b/>
      <w:bCs/>
      <w:i/>
      <w:iCs/>
      <w:sz w:val="21"/>
      <w:szCs w:val="21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700"/>
      <w:jc w:val="both"/>
      <w:outlineLvl w:val="3"/>
    </w:pPr>
    <w:rPr>
      <w:rFonts w:ascii="Arial" w:hAnsi="Arial" w:cs="Arial"/>
      <w:sz w:val="21"/>
      <w:szCs w:val="21"/>
    </w:rPr>
  </w:style>
  <w:style w:type="paragraph" w:styleId="Titolo5">
    <w:name w:val="heading 5"/>
    <w:basedOn w:val="Normale"/>
    <w:next w:val="Normale"/>
    <w:link w:val="Titolo5Carattere"/>
    <w:uiPriority w:val="1"/>
    <w:qFormat/>
    <w:rsid w:val="001028A3"/>
    <w:pPr>
      <w:autoSpaceDE w:val="0"/>
      <w:autoSpaceDN w:val="0"/>
      <w:adjustRightInd w:val="0"/>
      <w:spacing w:before="87" w:after="0" w:line="240" w:lineRule="auto"/>
      <w:outlineLvl w:val="4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styleId="Titolo6">
    <w:name w:val="heading 6"/>
    <w:basedOn w:val="Normale"/>
    <w:next w:val="Normale"/>
    <w:link w:val="Titolo6Carattere"/>
    <w:uiPriority w:val="1"/>
    <w:qFormat/>
    <w:rsid w:val="001028A3"/>
    <w:pPr>
      <w:autoSpaceDE w:val="0"/>
      <w:autoSpaceDN w:val="0"/>
      <w:adjustRightInd w:val="0"/>
      <w:spacing w:before="77" w:after="0" w:line="240" w:lineRule="auto"/>
      <w:outlineLvl w:val="5"/>
    </w:pPr>
    <w:rPr>
      <w:rFonts w:ascii="Times New Roman" w:hAnsi="Times New Roman" w:cs="Times New Roman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1"/>
    <w:qFormat/>
    <w:rsid w:val="001028A3"/>
    <w:pPr>
      <w:autoSpaceDE w:val="0"/>
      <w:autoSpaceDN w:val="0"/>
      <w:adjustRightInd w:val="0"/>
      <w:spacing w:before="78" w:after="0" w:line="240" w:lineRule="auto"/>
      <w:ind w:left="1087" w:right="962"/>
      <w:jc w:val="center"/>
      <w:outlineLvl w:val="6"/>
    </w:pPr>
    <w:rPr>
      <w:rFonts w:ascii="Times New Roman" w:hAnsi="Times New Roman" w:cs="Times New Roman"/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028A3"/>
    <w:rPr>
      <w:rFonts w:ascii="Arial" w:hAnsi="Arial" w:cs="Arial"/>
      <w:b/>
      <w:bCs/>
      <w:sz w:val="29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028A3"/>
    <w:rPr>
      <w:rFonts w:ascii="Arial" w:hAnsi="Arial" w:cs="Arial"/>
      <w:b/>
      <w:bCs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1"/>
    <w:rsid w:val="001028A3"/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1"/>
    <w:rsid w:val="001028A3"/>
    <w:rPr>
      <w:rFonts w:ascii="Arial" w:hAnsi="Arial" w:cs="Arial"/>
      <w:sz w:val="21"/>
      <w:szCs w:val="21"/>
    </w:rPr>
  </w:style>
  <w:style w:type="character" w:customStyle="1" w:styleId="Titolo5Carattere">
    <w:name w:val="Titolo 5 Carattere"/>
    <w:basedOn w:val="Carpredefinitoparagrafo"/>
    <w:link w:val="Titolo5"/>
    <w:uiPriority w:val="1"/>
    <w:rsid w:val="001028A3"/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Titolo6Carattere">
    <w:name w:val="Titolo 6 Carattere"/>
    <w:basedOn w:val="Carpredefinitoparagrafo"/>
    <w:link w:val="Titolo6"/>
    <w:uiPriority w:val="1"/>
    <w:rsid w:val="001028A3"/>
    <w:rPr>
      <w:rFonts w:ascii="Times New Roman" w:hAnsi="Times New Roman" w:cs="Times New Roman"/>
      <w:b/>
      <w:bC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1"/>
    <w:rsid w:val="001028A3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10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28A3"/>
    <w:rPr>
      <w:rFonts w:ascii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028A3"/>
    <w:pPr>
      <w:autoSpaceDE w:val="0"/>
      <w:autoSpaceDN w:val="0"/>
      <w:adjustRightInd w:val="0"/>
      <w:spacing w:after="0" w:line="240" w:lineRule="auto"/>
      <w:ind w:left="324" w:hanging="324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028A3"/>
    <w:pPr>
      <w:autoSpaceDE w:val="0"/>
      <w:autoSpaceDN w:val="0"/>
      <w:adjustRightInd w:val="0"/>
      <w:spacing w:before="2" w:after="0" w:line="226" w:lineRule="exact"/>
      <w:ind w:left="96"/>
    </w:pPr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028A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028A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8A3"/>
  </w:style>
  <w:style w:type="paragraph" w:styleId="Pidipagina">
    <w:name w:val="footer"/>
    <w:basedOn w:val="Normale"/>
    <w:link w:val="PidipaginaCarattere"/>
    <w:uiPriority w:val="99"/>
    <w:unhideWhenUsed/>
    <w:rsid w:val="001028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8A3"/>
  </w:style>
  <w:style w:type="table" w:styleId="Grigliatabella">
    <w:name w:val="Table Grid"/>
    <w:basedOn w:val="Tabellanormale"/>
    <w:rsid w:val="008E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D52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E6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Di Gennaro</dc:creator>
  <cp:lastModifiedBy>Account Microsoft</cp:lastModifiedBy>
  <cp:revision>7</cp:revision>
  <dcterms:created xsi:type="dcterms:W3CDTF">2021-02-04T19:52:00Z</dcterms:created>
  <dcterms:modified xsi:type="dcterms:W3CDTF">2021-03-15T09:24:00Z</dcterms:modified>
</cp:coreProperties>
</file>