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3B644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 w:rsidRPr="00E6347B">
        <w:rPr>
          <w:rFonts w:ascii="Garamond" w:hAnsi="Garamond"/>
          <w:b/>
          <w:bCs/>
          <w:sz w:val="20"/>
          <w:szCs w:val="20"/>
        </w:rPr>
        <w:t>ASSEGNO DI CURA TIPO “C”</w:t>
      </w:r>
    </w:p>
    <w:p w14:paraId="5C4420C0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 xml:space="preserve">(supporto </w:t>
      </w:r>
      <w:r w:rsidRPr="00E6347B">
        <w:rPr>
          <w:rFonts w:ascii="Garamond" w:hAnsi="Garamond"/>
          <w:b/>
          <w:bCs/>
          <w:i/>
          <w:iCs/>
          <w:sz w:val="18"/>
          <w:szCs w:val="18"/>
          <w:u w:val="single"/>
        </w:rPr>
        <w:t>alla persona non autosufficiente che intende avvalersi di un aiuto, a titolo oneroso, da familiari o da altri</w:t>
      </w:r>
      <w:r w:rsidRPr="00E6347B">
        <w:rPr>
          <w:rFonts w:ascii="Garamond" w:hAnsi="Garamond"/>
          <w:b/>
          <w:bCs/>
          <w:i/>
          <w:iCs/>
          <w:sz w:val="18"/>
          <w:szCs w:val="18"/>
        </w:rPr>
        <w:t>)</w:t>
      </w:r>
    </w:p>
    <w:p w14:paraId="3CA93B9E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14:paraId="4360FC62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E6347B">
        <w:rPr>
          <w:rFonts w:ascii="Garamond" w:hAnsi="Garamond"/>
          <w:b/>
          <w:bCs/>
          <w:i/>
          <w:iCs/>
          <w:sz w:val="20"/>
          <w:szCs w:val="20"/>
        </w:rPr>
        <w:t>Modulo di domanda</w:t>
      </w:r>
    </w:p>
    <w:p w14:paraId="7ABF0939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6347B" w:rsidRPr="008E4549" w14:paraId="622F11DC" w14:textId="77777777" w:rsidTr="00F426C7">
        <w:tc>
          <w:tcPr>
            <w:tcW w:w="9778" w:type="dxa"/>
          </w:tcPr>
          <w:p w14:paraId="1C11A95C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6C9AF91F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Al Sig. Sindaco del Comune di                                                                                             prot. n°   _____________________</w:t>
            </w:r>
          </w:p>
          <w:p w14:paraId="10541E24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0614F292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__________________________________________                                                           del          _____________________</w:t>
            </w:r>
          </w:p>
          <w:p w14:paraId="6CAA73F3" w14:textId="77777777" w:rsidR="00E6347B" w:rsidRPr="008E4549" w:rsidRDefault="00E6347B" w:rsidP="00F426C7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</w:tbl>
    <w:p w14:paraId="42CD0402" w14:textId="77777777" w:rsidR="00E6347B" w:rsidRPr="008E4549" w:rsidRDefault="00E6347B" w:rsidP="00E6347B">
      <w:pPr>
        <w:spacing w:after="0" w:line="240" w:lineRule="auto"/>
        <w:ind w:left="5664"/>
        <w:jc w:val="center"/>
        <w:rPr>
          <w:rFonts w:ascii="Garamond" w:eastAsia="Times New Roman" w:hAnsi="Garamond" w:cs="Times New Roman"/>
          <w:sz w:val="12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sz w:val="12"/>
          <w:szCs w:val="16"/>
          <w:lang w:eastAsia="it-IT"/>
        </w:rPr>
        <w:t xml:space="preserve">        (Riservato all’Ufficio)</w:t>
      </w:r>
    </w:p>
    <w:p w14:paraId="2A9C7F54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0CD7B9A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sottoscritto/a  _________________________________                         codice fiscale   ______________________________</w:t>
      </w:r>
    </w:p>
    <w:p w14:paraId="760BA4B9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7BB4EFC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  <w:bookmarkStart w:id="0" w:name="_GoBack"/>
      <w:bookmarkEnd w:id="0"/>
    </w:p>
    <w:p w14:paraId="27D1E41A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A288905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401D5AE9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1356B2B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395D383F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843AABE" w14:textId="1BA31891" w:rsidR="00E6347B" w:rsidRPr="008E4549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 qualità di titolare/</w:t>
      </w:r>
      <w:r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supporto istituzionale</w:t>
      </w: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/altro (spec.)</w:t>
      </w:r>
    </w:p>
    <w:p w14:paraId="66FA1D67" w14:textId="77777777" w:rsidR="00E6347B" w:rsidRPr="008E4549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  <w:t>(la parte sottostante è da compilare soltanto nel caso in cui il richiedente è persona diversa dal titolare)</w:t>
      </w:r>
    </w:p>
    <w:p w14:paraId="2446E537" w14:textId="77777777" w:rsid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ED43EEE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del Sig./Sig.ra _______________________________________          codice fiscale   _______________________________</w:t>
      </w:r>
    </w:p>
    <w:p w14:paraId="3F7F0308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6A42A31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62F35CEF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D413370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395F17C5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01FB05E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2ABDCAC9" w14:textId="77777777" w:rsidR="00E6347B" w:rsidRDefault="00E6347B" w:rsidP="00E6347B">
      <w:pPr>
        <w:spacing w:after="0" w:line="252" w:lineRule="auto"/>
        <w:contextualSpacing/>
        <w:rPr>
          <w:rFonts w:ascii="Garamond" w:hAnsi="Garamond"/>
        </w:rPr>
      </w:pPr>
    </w:p>
    <w:p w14:paraId="138833A2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>fa domanda di Assegno di Cura tipo “C”</w:t>
      </w:r>
    </w:p>
    <w:p w14:paraId="1AB6D89E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3A0D9FF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A tal fine, il sottoscritto</w:t>
      </w:r>
    </w:p>
    <w:p w14:paraId="7CD7F91B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047C6930" w14:textId="77777777" w:rsidR="001028A3" w:rsidRPr="00E6347B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>dichiara</w:t>
      </w:r>
    </w:p>
    <w:p w14:paraId="33DC0AF7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1B9D65DF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0059E213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1342A003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  <w:r w:rsidRPr="00E6347B">
        <w:rPr>
          <w:rFonts w:ascii="Garamond" w:hAnsi="Garamond"/>
          <w:b/>
          <w:bCs/>
          <w:i/>
          <w:iCs/>
          <w:sz w:val="18"/>
          <w:szCs w:val="18"/>
        </w:rPr>
        <w:t>1. Dati generali</w:t>
      </w:r>
    </w:p>
    <w:p w14:paraId="7E0153E7" w14:textId="77777777" w:rsidR="001028A3" w:rsidRPr="00E6347B" w:rsidRDefault="001028A3" w:rsidP="001028A3">
      <w:pPr>
        <w:numPr>
          <w:ilvl w:val="0"/>
          <w:numId w:val="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che la persona interessata, per quanto nelle proprie capacità, e le altre persone componenti della sua famiglia sono informate e consenzienti circa la presentazione della presente domanda e le informazioni in essa contenute;</w:t>
      </w:r>
    </w:p>
    <w:p w14:paraId="6039D18E" w14:textId="77777777" w:rsidR="001028A3" w:rsidRPr="00E6347B" w:rsidRDefault="001028A3" w:rsidP="001028A3">
      <w:pPr>
        <w:numPr>
          <w:ilvl w:val="0"/>
          <w:numId w:val="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che il beneficiario:</w:t>
      </w:r>
    </w:p>
    <w:p w14:paraId="252910E6" w14:textId="77777777" w:rsidR="001028A3" w:rsidRPr="00E6347B" w:rsidRDefault="001028A3" w:rsidP="00E6347B">
      <w:pPr>
        <w:spacing w:after="0" w:line="252" w:lineRule="auto"/>
        <w:ind w:left="654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- intende acquisire, a titolo oneroso, un aiuto da parte di familiari o di altri per sostenere il proprio progetto di vita indipendente;</w:t>
      </w:r>
    </w:p>
    <w:p w14:paraId="6E1DFFD8" w14:textId="77777777" w:rsidR="001028A3" w:rsidRPr="00E6347B" w:rsidRDefault="001028A3" w:rsidP="00E6347B">
      <w:pPr>
        <w:spacing w:after="0" w:line="252" w:lineRule="auto"/>
        <w:ind w:left="654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ovvero</w:t>
      </w:r>
    </w:p>
    <w:p w14:paraId="0FED026C" w14:textId="77777777" w:rsidR="001028A3" w:rsidRPr="00E6347B" w:rsidRDefault="001028A3" w:rsidP="00E6347B">
      <w:pPr>
        <w:spacing w:after="0" w:line="252" w:lineRule="auto"/>
        <w:ind w:left="654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- sostiene gli oneri per l’assistenza alla propria persona da parte di familiari o di terzi;</w:t>
      </w:r>
    </w:p>
    <w:p w14:paraId="1282B3F1" w14:textId="77777777" w:rsidR="001028A3" w:rsidRPr="00E6347B" w:rsidRDefault="001028A3" w:rsidP="001028A3">
      <w:pPr>
        <w:numPr>
          <w:ilvl w:val="0"/>
          <w:numId w:val="6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l’impegno a presentare ogni anno certificazione ISEE i cui redditi siano riferiti all’ultima dichiarazione dei redditi presentata;</w:t>
      </w:r>
    </w:p>
    <w:p w14:paraId="3B3DDBB3" w14:textId="77777777" w:rsidR="001028A3" w:rsidRPr="00E6347B" w:rsidRDefault="001028A3" w:rsidP="001028A3">
      <w:pPr>
        <w:numPr>
          <w:ilvl w:val="0"/>
          <w:numId w:val="6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di essere a conoscenza che la mancata presentazione della certificazione ai fini ISEE, comporta l’esclusione dal beneficio;</w:t>
      </w:r>
    </w:p>
    <w:p w14:paraId="6D939A03" w14:textId="77777777" w:rsidR="001028A3" w:rsidRPr="00E6347B" w:rsidRDefault="001028A3" w:rsidP="001028A3">
      <w:pPr>
        <w:numPr>
          <w:ilvl w:val="0"/>
          <w:numId w:val="6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 xml:space="preserve">che la </w:t>
      </w:r>
      <w:r w:rsidRPr="00E6347B">
        <w:rPr>
          <w:rFonts w:ascii="Garamond" w:hAnsi="Garamond"/>
          <w:b/>
          <w:bCs/>
          <w:sz w:val="18"/>
          <w:szCs w:val="18"/>
        </w:rPr>
        <w:t xml:space="preserve">persona di riferimento </w:t>
      </w:r>
      <w:r w:rsidRPr="00E6347B">
        <w:rPr>
          <w:rFonts w:ascii="Garamond" w:hAnsi="Garamond"/>
          <w:sz w:val="18"/>
          <w:szCs w:val="18"/>
        </w:rPr>
        <w:t>è:</w:t>
      </w:r>
    </w:p>
    <w:p w14:paraId="528845AC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812355F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Signor/a _______________________________________                         codice fiscale   ______________________________</w:t>
      </w:r>
    </w:p>
    <w:p w14:paraId="4D96642A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D8D7341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568B4FD7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982D308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6AE6B145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F2B9C54" w14:textId="77777777" w:rsidR="00E6347B" w:rsidRPr="008E4549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281D00B8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22F96A62" w14:textId="77777777" w:rsidR="00E6347B" w:rsidRPr="00E6347B" w:rsidRDefault="00E6347B" w:rsidP="00E6347B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2. Dati relativi al familiare o all’assistente familiare</w:t>
      </w:r>
    </w:p>
    <w:p w14:paraId="5572FD34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6347B" w:rsidRPr="00E6347B" w14:paraId="78C5B3AB" w14:textId="77777777" w:rsidTr="00F426C7">
        <w:tc>
          <w:tcPr>
            <w:tcW w:w="9778" w:type="dxa"/>
          </w:tcPr>
          <w:p w14:paraId="3768984C" w14:textId="77777777" w:rsidR="00E6347B" w:rsidRPr="00E6347B" w:rsidRDefault="00E6347B" w:rsidP="00E6347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42A75E5F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A. Familiare o Assistente familiare assunto/a dalla famiglia</w:t>
            </w:r>
          </w:p>
          <w:p w14:paraId="29DC3649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001B44D9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iscritto/a all’INPS con </w:t>
            </w:r>
            <w:proofErr w:type="spellStart"/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matr</w:t>
            </w:r>
            <w:proofErr w:type="spellEnd"/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. ____________ il ___/___/_____, categoria o qualifica ____________________________, è stato/a assunto/a da un familiare con regolare contratto di lavoro per lo svolgimento di funzioni assistenziali nei confronti della persona con disabilità gravissima indicata in precedenza:</w:t>
            </w:r>
          </w:p>
          <w:p w14:paraId="312CE065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21A958F0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538AA812" w14:textId="5D20614C" w:rsid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E4178A7" w14:textId="70BE628D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2D7AACA" w14:textId="36BFF30E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7CDC3A99" w14:textId="27C0E99B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ECEBA0C" w14:textId="4BC436ED" w:rsidR="00CA563F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17BF066" w14:textId="77777777" w:rsidR="00CA563F" w:rsidRPr="00E6347B" w:rsidRDefault="00CA563F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6347B" w:rsidRPr="00E6347B" w14:paraId="5C240599" w14:textId="77777777" w:rsidTr="00F426C7">
        <w:tc>
          <w:tcPr>
            <w:tcW w:w="9778" w:type="dxa"/>
          </w:tcPr>
          <w:p w14:paraId="095EAB9C" w14:textId="77777777" w:rsidR="00E6347B" w:rsidRPr="00E6347B" w:rsidRDefault="00E6347B" w:rsidP="00E6347B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0FEA36D3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B. Familiare o Assistente familiare pagato/a per il tramite di enti terzi</w:t>
            </w:r>
          </w:p>
          <w:p w14:paraId="2745E424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  <w:p w14:paraId="3F4E085A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b/>
                <w:sz w:val="16"/>
                <w:szCs w:val="16"/>
                <w:lang w:eastAsia="it-IT"/>
              </w:rPr>
              <w:t>1.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Il familiare/L’assistente familiare ____________________     _____________________, codice fiscale ____________________, regolarmente assunto/a dalla Ditta (</w:t>
            </w:r>
            <w:r w:rsidRPr="00E6347B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ragione sociale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) __________________ codice fiscale _____________________, avente sede legale a ________________________ (____) in Via ________________________________, iscritta al Registro Regionale ______________________________________ (</w:t>
            </w:r>
            <w:r w:rsidRPr="00E6347B">
              <w:rPr>
                <w:rFonts w:ascii="Garamond" w:eastAsia="Times New Roman" w:hAnsi="Garamond" w:cs="Times New Roman"/>
                <w:i/>
                <w:sz w:val="16"/>
                <w:szCs w:val="16"/>
                <w:lang w:eastAsia="it-IT"/>
              </w:rPr>
              <w:t>cooperative sociali, ecc.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) ovvero nel Registro C.C.I.A.A. nella posizione n° _____, per il quale il familiare del beneficiario sostiene il costo, 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u w:val="single"/>
                <w:lang w:eastAsia="it-IT"/>
              </w:rPr>
              <w:t>come da dichiarazione allegata,</w:t>
            </w: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 xml:space="preserve"> per lo svolgimento di funzioni assistenziali nei confronti della persona con disabilità gravissima indicata in precedenza:</w:t>
            </w:r>
          </w:p>
          <w:p w14:paraId="2FA34547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  <w:r w:rsidRPr="00E6347B"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  <w:t>- per n° _____ ore settimanali di assistenza per il periodo dal ___/___/_____</w:t>
            </w:r>
          </w:p>
          <w:p w14:paraId="25A593CE" w14:textId="77777777" w:rsidR="00E6347B" w:rsidRPr="00E6347B" w:rsidRDefault="00E6347B" w:rsidP="00E6347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6"/>
                <w:szCs w:val="16"/>
                <w:lang w:eastAsia="it-IT"/>
              </w:rPr>
            </w:pPr>
          </w:p>
        </w:tc>
      </w:tr>
    </w:tbl>
    <w:p w14:paraId="6CF7AE86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74EF32C1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3. Modalità di riscossione</w:t>
      </w:r>
    </w:p>
    <w:p w14:paraId="177AFB7E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640EE178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Il sottoscritto/a sollevando l’Ente da ogni responsabilità</w:t>
      </w:r>
    </w:p>
    <w:p w14:paraId="29ECAA7D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7755347B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chiede che la liquidazione del contributo economico venga effettuata con la seguente modalità:</w:t>
      </w:r>
    </w:p>
    <w:p w14:paraId="1ACB3FEF" w14:textId="77777777" w:rsidR="00E6347B" w:rsidRPr="00E6347B" w:rsidRDefault="00E6347B" w:rsidP="00E6347B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2606103" w14:textId="77777777" w:rsidR="00E6347B" w:rsidRPr="00E6347B" w:rsidRDefault="00E6347B" w:rsidP="00E6347B">
      <w:pPr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Assegno non trasferibile</w:t>
      </w:r>
    </w:p>
    <w:p w14:paraId="46765182" w14:textId="3366DDAB" w:rsidR="00E6347B" w:rsidRPr="00E6347B" w:rsidRDefault="00E6347B" w:rsidP="00E6347B">
      <w:pPr>
        <w:numPr>
          <w:ilvl w:val="0"/>
          <w:numId w:val="36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Accreditamento bancario, su istituto di credito _______________________________________________________</w:t>
      </w:r>
      <w:r>
        <w:rPr>
          <w:rFonts w:ascii="Garamond" w:eastAsia="Times New Roman" w:hAnsi="Garamond" w:cs="Times New Roman"/>
          <w:sz w:val="18"/>
          <w:szCs w:val="18"/>
          <w:lang w:eastAsia="it-IT"/>
        </w:rPr>
        <w:t>__</w:t>
      </w:r>
      <w:r w:rsidRPr="00E6347B">
        <w:rPr>
          <w:rFonts w:ascii="Garamond" w:eastAsia="Times New Roman" w:hAnsi="Garamond" w:cs="Times New Roman"/>
          <w:sz w:val="18"/>
          <w:szCs w:val="18"/>
          <w:lang w:eastAsia="it-IT"/>
        </w:rPr>
        <w:t>___ IBAN ______________________________________________________________________________________</w:t>
      </w:r>
    </w:p>
    <w:p w14:paraId="4421C284" w14:textId="77777777" w:rsidR="00E6347B" w:rsidRPr="00E6347B" w:rsidRDefault="00E6347B" w:rsidP="00E6347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E6347B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Intestato a </w:t>
      </w:r>
    </w:p>
    <w:tbl>
      <w:tblPr>
        <w:tblStyle w:val="Grigliatabella11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6347B" w:rsidRPr="00E6347B" w14:paraId="53E1D01D" w14:textId="77777777" w:rsidTr="00F426C7">
        <w:tc>
          <w:tcPr>
            <w:tcW w:w="3259" w:type="dxa"/>
          </w:tcPr>
          <w:p w14:paraId="5E302E13" w14:textId="77777777" w:rsidR="00E6347B" w:rsidRPr="00E6347B" w:rsidRDefault="00E6347B" w:rsidP="00E6347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347B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79646CDC" w14:textId="77777777" w:rsidR="00E6347B" w:rsidRPr="00E6347B" w:rsidRDefault="00E6347B" w:rsidP="00E6347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347B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1CB12B96" w14:textId="77777777" w:rsidR="00E6347B" w:rsidRPr="00E6347B" w:rsidRDefault="00E6347B" w:rsidP="00E6347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6347B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E6347B" w:rsidRPr="00E6347B" w14:paraId="6687C2AA" w14:textId="77777777" w:rsidTr="00F426C7">
        <w:tc>
          <w:tcPr>
            <w:tcW w:w="3259" w:type="dxa"/>
          </w:tcPr>
          <w:p w14:paraId="18F9D256" w14:textId="77777777" w:rsidR="00E6347B" w:rsidRPr="00E6347B" w:rsidRDefault="00E6347B" w:rsidP="00E6347B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6347B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BF2D3" wp14:editId="5C8F4E69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10FD08" w14:textId="77777777" w:rsidR="00E6347B" w:rsidRDefault="00E6347B" w:rsidP="00E634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ABF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7" o:spid="_x0000_s1026" type="#_x0000_t202" style="position:absolute;left:0;text-align:left;margin-left:65.5pt;margin-top:1.1pt;width:11.4pt;height:1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" fillcolor="window" strokeweight=".5pt">
                      <v:textbox>
                        <w:txbxContent>
                          <w:p w14:paraId="0F10FD08" w14:textId="77777777" w:rsidR="00E6347B" w:rsidRDefault="00E6347B" w:rsidP="00E634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4306F300" w14:textId="77777777" w:rsidR="00E6347B" w:rsidRPr="00E6347B" w:rsidRDefault="00E6347B" w:rsidP="00E6347B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6347B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BFFB9C" wp14:editId="60244937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E72334" w14:textId="77777777" w:rsidR="00E6347B" w:rsidRDefault="00E6347B" w:rsidP="00E634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FFB9C" id="Casella di testo 8" o:spid="_x0000_s1027" type="#_x0000_t202" style="position:absolute;left:0;text-align:left;margin-left:69.85pt;margin-top:1.15pt;width:11.4pt;height:1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" fillcolor="window" strokeweight=".5pt">
                      <v:textbox>
                        <w:txbxContent>
                          <w:p w14:paraId="22E72334" w14:textId="77777777" w:rsidR="00E6347B" w:rsidRDefault="00E6347B" w:rsidP="00E634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7CA524F5" w14:textId="77777777" w:rsidR="00E6347B" w:rsidRPr="00E6347B" w:rsidRDefault="00E6347B" w:rsidP="00E6347B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E6347B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19B000" wp14:editId="5381E05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383348" w14:textId="77777777" w:rsidR="00E6347B" w:rsidRDefault="00E6347B" w:rsidP="00E634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19B000" id="Casella di testo 9" o:spid="_x0000_s1028" type="#_x0000_t202" style="position:absolute;left:0;text-align:left;margin-left:66.3pt;margin-top:1.05pt;width:11.4pt;height:1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" fillcolor="window" strokeweight=".5pt">
                      <v:textbox>
                        <w:txbxContent>
                          <w:p w14:paraId="2A383348" w14:textId="77777777" w:rsidR="00E6347B" w:rsidRDefault="00E6347B" w:rsidP="00E6347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143D0BF" w14:textId="77777777" w:rsidR="00E6347B" w:rsidRPr="00E6347B" w:rsidRDefault="00E6347B" w:rsidP="00E6347B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27DF434" w14:textId="77777777" w:rsidR="002C5B56" w:rsidRPr="008E4549" w:rsidRDefault="002C5B56" w:rsidP="002C5B56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4. Comunicazione variazioni </w:t>
      </w:r>
    </w:p>
    <w:p w14:paraId="750E473A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3FCF8231" w14:textId="77777777" w:rsidR="002C5B56" w:rsidRPr="008E4549" w:rsidRDefault="002C5B56" w:rsidP="002C5B56">
      <w:p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Il sottoscritto si impegna a collaborare con il Servizio Sociale comunale comunicando tempestivamente, </w:t>
      </w:r>
      <w:r w:rsidRPr="008E4549">
        <w:rPr>
          <w:rFonts w:ascii="Garamond" w:hAnsi="Garamond"/>
          <w:sz w:val="18"/>
          <w:szCs w:val="18"/>
          <w:u w:val="single"/>
        </w:rPr>
        <w:t>entro 30 giorni dal</w:t>
      </w:r>
      <w:r w:rsidRPr="008E4549">
        <w:rPr>
          <w:rFonts w:ascii="Garamond" w:hAnsi="Garamond"/>
          <w:sz w:val="18"/>
          <w:szCs w:val="18"/>
        </w:rPr>
        <w:t xml:space="preserve"> </w:t>
      </w:r>
      <w:r w:rsidRPr="008E4549">
        <w:rPr>
          <w:rFonts w:ascii="Garamond" w:hAnsi="Garamond"/>
          <w:sz w:val="18"/>
          <w:szCs w:val="18"/>
          <w:u w:val="single"/>
        </w:rPr>
        <w:t>verificarsi dell’evento</w:t>
      </w:r>
      <w:r w:rsidRPr="008E4549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16C2710A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C773AF0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In particolare si comunicheranno i seguenti eventi riguardanti la persona non autosufficiente:</w:t>
      </w:r>
    </w:p>
    <w:p w14:paraId="451CECC4" w14:textId="77777777" w:rsidR="002C5B56" w:rsidRPr="008E4549" w:rsidRDefault="002C5B56" w:rsidP="002C5B56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01B40468" w14:textId="77777777" w:rsidR="002C5B56" w:rsidRPr="008E4549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l’ingresso in una struttura residenziale ed il relativo periodo di permanenza;</w:t>
      </w:r>
    </w:p>
    <w:p w14:paraId="7219BE27" w14:textId="77777777" w:rsidR="002C5B56" w:rsidRPr="008E4549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decesso;</w:t>
      </w:r>
    </w:p>
    <w:p w14:paraId="60A0DD19" w14:textId="77777777" w:rsidR="002C5B56" w:rsidRPr="008E4549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cambiamento di indirizzo di residenza o di domicilio;</w:t>
      </w:r>
    </w:p>
    <w:p w14:paraId="164EED76" w14:textId="77777777" w:rsidR="002C5B56" w:rsidRDefault="002C5B56" w:rsidP="002C5B56">
      <w:pPr>
        <w:numPr>
          <w:ilvl w:val="0"/>
          <w:numId w:val="42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le variazioni contrattuali relative alle assistenti familiari (licenziamento, variazione orario, sostituzione della persona, ecc.)</w:t>
      </w:r>
    </w:p>
    <w:p w14:paraId="6CF8987D" w14:textId="77777777" w:rsidR="002C5B56" w:rsidRPr="00B95A76" w:rsidRDefault="002C5B56" w:rsidP="002C5B56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27A44483" w14:textId="1AE1D927" w:rsidR="002C5B56" w:rsidRPr="00B95A76" w:rsidRDefault="002C5B56" w:rsidP="006F3880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  <w:r w:rsidR="00CA563F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Data    ___/___/_____</w:t>
      </w:r>
    </w:p>
    <w:p w14:paraId="63E52310" w14:textId="77777777" w:rsidR="002C5B56" w:rsidRDefault="002C5B56" w:rsidP="006F3880">
      <w:pPr>
        <w:spacing w:after="0"/>
        <w:contextualSpacing/>
        <w:jc w:val="both"/>
        <w:rPr>
          <w:rFonts w:ascii="Garamond" w:hAnsi="Garamond"/>
          <w:sz w:val="18"/>
          <w:szCs w:val="18"/>
        </w:rPr>
      </w:pPr>
    </w:p>
    <w:p w14:paraId="687F15F8" w14:textId="6C6130CE" w:rsidR="002C5B56" w:rsidRPr="00B95A76" w:rsidRDefault="002C5B56" w:rsidP="006F3880">
      <w:pPr>
        <w:ind w:left="6372"/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6E7AC047" w14:textId="679A4A9E" w:rsidR="002C5B56" w:rsidRPr="00B95A76" w:rsidRDefault="002C5B56" w:rsidP="006F3880">
      <w:pPr>
        <w:ind w:left="6372"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</w:p>
    <w:p w14:paraId="762F674A" w14:textId="252D6BF0" w:rsidR="002C5B56" w:rsidRPr="00B95A76" w:rsidRDefault="002C5B56" w:rsidP="006F3880">
      <w:pPr>
        <w:spacing w:after="0"/>
        <w:ind w:left="6372"/>
        <w:contextualSpacing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sz w:val="16"/>
          <w:szCs w:val="16"/>
        </w:rPr>
        <w:t xml:space="preserve"> (firma leggibile)</w:t>
      </w:r>
    </w:p>
    <w:p w14:paraId="29E4A30F" w14:textId="77777777" w:rsidR="002C5B56" w:rsidRDefault="002C5B56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6191B13C" w14:textId="53F645E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E6347B">
        <w:rPr>
          <w:rFonts w:ascii="Garamond" w:hAnsi="Garamond"/>
          <w:sz w:val="18"/>
          <w:szCs w:val="18"/>
        </w:rPr>
        <w:t>Allega:</w:t>
      </w:r>
    </w:p>
    <w:p w14:paraId="2D4942E9" w14:textId="77777777" w:rsidR="001028A3" w:rsidRPr="00E6347B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6E989EA3" w14:textId="77777777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certificato di invalidità per la concessione dell’indennità di accompagnamento rilasciato dalla Commissione Medica competente ai sensi della L. 18/1980;</w:t>
      </w:r>
    </w:p>
    <w:p w14:paraId="6801DCC6" w14:textId="75F57F16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certificazione I.S.E.E. 20</w:t>
      </w:r>
      <w:r w:rsidR="002C5B56">
        <w:rPr>
          <w:rFonts w:ascii="Garamond" w:hAnsi="Garamond"/>
          <w:sz w:val="18"/>
          <w:szCs w:val="18"/>
        </w:rPr>
        <w:t>21</w:t>
      </w:r>
      <w:r w:rsidRPr="002C5B56">
        <w:rPr>
          <w:rFonts w:ascii="Garamond" w:hAnsi="Garamond"/>
          <w:sz w:val="18"/>
          <w:szCs w:val="18"/>
        </w:rPr>
        <w:t xml:space="preserve"> del nucleo familiare della persona non autosufficiente, come disciplinato dai </w:t>
      </w:r>
      <w:proofErr w:type="spellStart"/>
      <w:r w:rsidRPr="002C5B56">
        <w:rPr>
          <w:rFonts w:ascii="Garamond" w:hAnsi="Garamond"/>
          <w:sz w:val="18"/>
          <w:szCs w:val="18"/>
        </w:rPr>
        <w:t>D.Lgs.</w:t>
      </w:r>
      <w:proofErr w:type="spellEnd"/>
      <w:r w:rsidRPr="002C5B56">
        <w:rPr>
          <w:rFonts w:ascii="Garamond" w:hAnsi="Garamond"/>
          <w:sz w:val="18"/>
          <w:szCs w:val="18"/>
        </w:rPr>
        <w:t xml:space="preserve"> n. 109/98 e</w:t>
      </w:r>
      <w:r w:rsidR="002C5B56" w:rsidRPr="002C5B56">
        <w:rPr>
          <w:rFonts w:ascii="Garamond" w:hAnsi="Garamond"/>
          <w:sz w:val="18"/>
          <w:szCs w:val="18"/>
        </w:rPr>
        <w:t xml:space="preserve"> </w:t>
      </w:r>
      <w:r w:rsidRPr="002C5B56">
        <w:rPr>
          <w:rFonts w:ascii="Garamond" w:hAnsi="Garamond"/>
          <w:sz w:val="18"/>
          <w:szCs w:val="18"/>
        </w:rPr>
        <w:t>n. 130/2000 e dai D.P.C.M. n. 221/99 e n. 242/01, attestante il valore uguale o al di sotto di € 10.635,30 da produrre annualmente;</w:t>
      </w:r>
    </w:p>
    <w:p w14:paraId="3F533219" w14:textId="77777777" w:rsid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 xml:space="preserve">stato di famiglia storico antecedente non meno di 6 mesi dalla </w:t>
      </w:r>
      <w:r w:rsidR="002C5B56" w:rsidRPr="002C5B56">
        <w:rPr>
          <w:rFonts w:ascii="Garamond" w:hAnsi="Garamond"/>
          <w:sz w:val="18"/>
          <w:szCs w:val="18"/>
        </w:rPr>
        <w:t>data di pubblicazione dell’Avviso</w:t>
      </w:r>
      <w:r w:rsidR="002C5B56">
        <w:rPr>
          <w:rFonts w:ascii="Garamond" w:hAnsi="Garamond"/>
          <w:sz w:val="18"/>
          <w:szCs w:val="18"/>
        </w:rPr>
        <w:t>;</w:t>
      </w:r>
    </w:p>
    <w:p w14:paraId="2A7F8DCB" w14:textId="51AD03D6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autocertificazione che attesti l’intenzione di avvalersi di un aiuto, a titolo oneroso, da parte di un familiare o di altri (Assegno di tipo C);</w:t>
      </w:r>
    </w:p>
    <w:p w14:paraId="7A6F73DE" w14:textId="77777777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dichiarazione relativa al rapporto contrattuale con un familiare o uno o più assistenti familiari o un’altra persona;</w:t>
      </w:r>
    </w:p>
    <w:p w14:paraId="20BD04A9" w14:textId="77777777" w:rsidR="001028A3" w:rsidRPr="002C5B56" w:rsidRDefault="001028A3" w:rsidP="002C5B56">
      <w:pPr>
        <w:pStyle w:val="Paragrafoelenco"/>
        <w:numPr>
          <w:ilvl w:val="0"/>
          <w:numId w:val="43"/>
        </w:numPr>
        <w:spacing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2C5B56">
        <w:rPr>
          <w:rFonts w:ascii="Garamond" w:hAnsi="Garamond"/>
          <w:sz w:val="18"/>
          <w:szCs w:val="18"/>
        </w:rPr>
        <w:t>documento di identità valido del dichiarante.</w:t>
      </w:r>
    </w:p>
    <w:p w14:paraId="3F8FD25A" w14:textId="77777777" w:rsidR="002C5B56" w:rsidRDefault="002C5B56" w:rsidP="001028A3">
      <w:pPr>
        <w:spacing w:after="0" w:line="252" w:lineRule="auto"/>
        <w:contextualSpacing/>
        <w:rPr>
          <w:rFonts w:ascii="Garamond" w:hAnsi="Garamond"/>
          <w:b/>
          <w:bCs/>
          <w:sz w:val="18"/>
          <w:szCs w:val="18"/>
        </w:rPr>
      </w:pPr>
    </w:p>
    <w:p w14:paraId="2C242648" w14:textId="77777777" w:rsidR="002C5B56" w:rsidRPr="005F2A48" w:rsidRDefault="002C5B56" w:rsidP="002C5B56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  <w:r w:rsidRPr="005F2A48">
        <w:rPr>
          <w:rFonts w:ascii="Garamond" w:eastAsia="Times New Roman" w:hAnsi="Garamond" w:cs="Times New Roman"/>
          <w:b/>
          <w:i/>
          <w:lang w:eastAsia="it-IT"/>
        </w:rPr>
        <w:t>Informativa relativa al trattamento dei dati personali</w:t>
      </w:r>
    </w:p>
    <w:p w14:paraId="01DD682F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25F28641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Ai sensi dell’art. 13 del Regolamento UE 2016/679 GDPR - Regolamento generale sulla protezione dei dati - e del codice della privacy italiano, come modificato dal </w:t>
      </w:r>
      <w:proofErr w:type="spellStart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>d.lgs</w:t>
      </w:r>
      <w:proofErr w:type="spellEnd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 101/2018, i dati personali forniti dai richiedenti saranno raccolti e trattati con o senza ausilio di mezzi elettronici, secondo quanto indicato nell’informativa dell’avviso stesso di cui il sottoscritto dichiara la presa visione ed accettazione.</w:t>
      </w:r>
    </w:p>
    <w:p w14:paraId="6415216A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19AFBA06" w14:textId="77777777" w:rsidR="002C5B56" w:rsidRPr="005F2A48" w:rsidRDefault="002C5B56" w:rsidP="002C5B56">
      <w:pPr>
        <w:widowControl w:val="0"/>
        <w:suppressAutoHyphens/>
        <w:autoSpaceDE w:val="0"/>
        <w:spacing w:before="60" w:after="0" w:line="240" w:lineRule="auto"/>
        <w:ind w:right="332"/>
        <w:rPr>
          <w:rFonts w:ascii="Garamond" w:eastAsia="Times New Roman" w:hAnsi="Garamond" w:cs="Times New Roman"/>
          <w:bCs/>
          <w:sz w:val="16"/>
          <w:szCs w:val="16"/>
          <w:lang w:eastAsia="hi-IN" w:bidi="hi-IN"/>
        </w:rPr>
      </w:pPr>
    </w:p>
    <w:p w14:paraId="05803BD8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238481C5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D73342A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Data </w:t>
      </w:r>
      <w:r w:rsidRPr="005F2A4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____________________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 xml:space="preserve">      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b/>
          <w:sz w:val="16"/>
          <w:szCs w:val="16"/>
          <w:lang w:eastAsia="it-IT"/>
        </w:rPr>
        <w:t xml:space="preserve">              </w:t>
      </w: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>Il Dichiarante</w:t>
      </w:r>
    </w:p>
    <w:p w14:paraId="37A501AE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03E428E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7F8C3353" w14:textId="77777777" w:rsidR="002C5B56" w:rsidRPr="005F2A48" w:rsidRDefault="002C5B56" w:rsidP="002C5B56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___________________________________________</w:t>
      </w:r>
    </w:p>
    <w:p w14:paraId="0441F285" w14:textId="2352288B" w:rsidR="00D40D7D" w:rsidRPr="008B2CE9" w:rsidRDefault="002C5B56" w:rsidP="008B2CE9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>(firma leggibile)</w:t>
      </w:r>
    </w:p>
    <w:sectPr w:rsidR="00D40D7D" w:rsidRPr="008B2CE9" w:rsidSect="001028A3">
      <w:type w:val="continuous"/>
      <w:pgSz w:w="11900" w:h="16820"/>
      <w:pgMar w:top="11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B70D" w14:textId="77777777" w:rsidR="00B423D2" w:rsidRDefault="00B423D2" w:rsidP="001028A3">
      <w:pPr>
        <w:spacing w:after="0" w:line="240" w:lineRule="auto"/>
      </w:pPr>
      <w:r>
        <w:separator/>
      </w:r>
    </w:p>
  </w:endnote>
  <w:endnote w:type="continuationSeparator" w:id="0">
    <w:p w14:paraId="19CBBBCC" w14:textId="77777777" w:rsidR="00B423D2" w:rsidRDefault="00B423D2" w:rsidP="001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86030" w14:textId="77777777" w:rsidR="00B423D2" w:rsidRDefault="00B423D2" w:rsidP="001028A3">
      <w:pPr>
        <w:spacing w:after="0" w:line="240" w:lineRule="auto"/>
      </w:pPr>
      <w:r>
        <w:separator/>
      </w:r>
    </w:p>
  </w:footnote>
  <w:footnote w:type="continuationSeparator" w:id="0">
    <w:p w14:paraId="6D66390C" w14:textId="77777777" w:rsidR="00B423D2" w:rsidRDefault="00B423D2" w:rsidP="0010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8" w:hanging="324"/>
      </w:pPr>
      <w:rPr>
        <w:rFonts w:ascii="Arial" w:hAnsi="Arial" w:cs="Arial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1">
      <w:numFmt w:val="bullet"/>
      <w:lvlText w:val="•"/>
      <w:lvlJc w:val="left"/>
      <w:pPr>
        <w:ind w:left="1127" w:hanging="324"/>
      </w:pPr>
    </w:lvl>
    <w:lvl w:ilvl="2">
      <w:numFmt w:val="bullet"/>
      <w:lvlText w:val="•"/>
      <w:lvlJc w:val="left"/>
      <w:pPr>
        <w:ind w:left="1927" w:hanging="324"/>
      </w:pPr>
    </w:lvl>
    <w:lvl w:ilvl="3">
      <w:numFmt w:val="bullet"/>
      <w:lvlText w:val="•"/>
      <w:lvlJc w:val="left"/>
      <w:pPr>
        <w:ind w:left="2727" w:hanging="324"/>
      </w:pPr>
    </w:lvl>
    <w:lvl w:ilvl="4">
      <w:numFmt w:val="bullet"/>
      <w:lvlText w:val="•"/>
      <w:lvlJc w:val="left"/>
      <w:pPr>
        <w:ind w:left="3527" w:hanging="324"/>
      </w:pPr>
    </w:lvl>
    <w:lvl w:ilvl="5">
      <w:numFmt w:val="bullet"/>
      <w:lvlText w:val="•"/>
      <w:lvlJc w:val="left"/>
      <w:pPr>
        <w:ind w:left="4327" w:hanging="324"/>
      </w:pPr>
    </w:lvl>
    <w:lvl w:ilvl="6">
      <w:numFmt w:val="bullet"/>
      <w:lvlText w:val="•"/>
      <w:lvlJc w:val="left"/>
      <w:pPr>
        <w:ind w:left="5127" w:hanging="324"/>
      </w:pPr>
    </w:lvl>
    <w:lvl w:ilvl="7">
      <w:numFmt w:val="bullet"/>
      <w:lvlText w:val="•"/>
      <w:lvlJc w:val="left"/>
      <w:pPr>
        <w:ind w:left="5927" w:hanging="324"/>
      </w:pPr>
    </w:lvl>
    <w:lvl w:ilvl="8">
      <w:numFmt w:val="bullet"/>
      <w:lvlText w:val="•"/>
      <w:lvlJc w:val="left"/>
      <w:pPr>
        <w:ind w:left="6727" w:hanging="324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597" w:hanging="325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447" w:hanging="325"/>
      </w:pPr>
    </w:lvl>
    <w:lvl w:ilvl="3">
      <w:numFmt w:val="bullet"/>
      <w:lvlText w:val="•"/>
      <w:lvlJc w:val="left"/>
      <w:pPr>
        <w:ind w:left="3294" w:hanging="325"/>
      </w:pPr>
    </w:lvl>
    <w:lvl w:ilvl="4">
      <w:numFmt w:val="bullet"/>
      <w:lvlText w:val="•"/>
      <w:lvlJc w:val="left"/>
      <w:pPr>
        <w:ind w:left="4141" w:hanging="325"/>
      </w:pPr>
    </w:lvl>
    <w:lvl w:ilvl="5">
      <w:numFmt w:val="bullet"/>
      <w:lvlText w:val="•"/>
      <w:lvlJc w:val="left"/>
      <w:pPr>
        <w:ind w:left="4987" w:hanging="325"/>
      </w:pPr>
    </w:lvl>
    <w:lvl w:ilvl="6">
      <w:numFmt w:val="bullet"/>
      <w:lvlText w:val="•"/>
      <w:lvlJc w:val="left"/>
      <w:pPr>
        <w:ind w:left="5834" w:hanging="325"/>
      </w:pPr>
    </w:lvl>
    <w:lvl w:ilvl="7">
      <w:numFmt w:val="bullet"/>
      <w:lvlText w:val="•"/>
      <w:lvlJc w:val="left"/>
      <w:pPr>
        <w:ind w:left="6681" w:hanging="325"/>
      </w:pPr>
    </w:lvl>
    <w:lvl w:ilvl="8">
      <w:numFmt w:val="bullet"/>
      <w:lvlText w:val="•"/>
      <w:lvlJc w:val="left"/>
      <w:pPr>
        <w:ind w:left="7527" w:hanging="3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56" w:hanging="328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294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38" w:hanging="327"/>
      </w:pPr>
    </w:lvl>
    <w:lvl w:ilvl="3">
      <w:numFmt w:val="bullet"/>
      <w:lvlText w:val="•"/>
      <w:lvlJc w:val="left"/>
      <w:pPr>
        <w:ind w:left="2985" w:hanging="327"/>
      </w:pPr>
    </w:lvl>
    <w:lvl w:ilvl="4">
      <w:numFmt w:val="bullet"/>
      <w:lvlText w:val="•"/>
      <w:lvlJc w:val="left"/>
      <w:pPr>
        <w:ind w:left="3832" w:hanging="327"/>
      </w:pPr>
    </w:lvl>
    <w:lvl w:ilvl="5">
      <w:numFmt w:val="bullet"/>
      <w:lvlText w:val="•"/>
      <w:lvlJc w:val="left"/>
      <w:pPr>
        <w:ind w:left="4678" w:hanging="327"/>
      </w:pPr>
    </w:lvl>
    <w:lvl w:ilvl="6">
      <w:numFmt w:val="bullet"/>
      <w:lvlText w:val="•"/>
      <w:lvlJc w:val="left"/>
      <w:pPr>
        <w:ind w:left="5525" w:hanging="327"/>
      </w:pPr>
    </w:lvl>
    <w:lvl w:ilvl="7">
      <w:numFmt w:val="bullet"/>
      <w:lvlText w:val="•"/>
      <w:lvlJc w:val="left"/>
      <w:pPr>
        <w:ind w:left="6372" w:hanging="327"/>
      </w:pPr>
    </w:lvl>
    <w:lvl w:ilvl="8">
      <w:numFmt w:val="bullet"/>
      <w:lvlText w:val="•"/>
      <w:lvlJc w:val="left"/>
      <w:pPr>
        <w:ind w:left="7218" w:hanging="3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35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•"/>
      <w:lvlJc w:val="left"/>
      <w:pPr>
        <w:ind w:left="1812" w:hanging="327"/>
      </w:pPr>
    </w:lvl>
    <w:lvl w:ilvl="2">
      <w:numFmt w:val="bullet"/>
      <w:lvlText w:val="•"/>
      <w:lvlJc w:val="left"/>
      <w:pPr>
        <w:ind w:left="2586" w:hanging="327"/>
      </w:pPr>
    </w:lvl>
    <w:lvl w:ilvl="3">
      <w:numFmt w:val="bullet"/>
      <w:lvlText w:val="•"/>
      <w:lvlJc w:val="left"/>
      <w:pPr>
        <w:ind w:left="3360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4908" w:hanging="327"/>
      </w:pPr>
    </w:lvl>
    <w:lvl w:ilvl="6">
      <w:numFmt w:val="bullet"/>
      <w:lvlText w:val="•"/>
      <w:lvlJc w:val="left"/>
      <w:pPr>
        <w:ind w:left="5682" w:hanging="327"/>
      </w:pPr>
    </w:lvl>
    <w:lvl w:ilvl="7">
      <w:numFmt w:val="bullet"/>
      <w:lvlText w:val="•"/>
      <w:lvlJc w:val="left"/>
      <w:pPr>
        <w:ind w:left="6456" w:hanging="327"/>
      </w:pPr>
    </w:lvl>
    <w:lvl w:ilvl="8">
      <w:numFmt w:val="bullet"/>
      <w:lvlText w:val="•"/>
      <w:lvlJc w:val="left"/>
      <w:pPr>
        <w:ind w:left="7230" w:hanging="32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475" w:hanging="324"/>
      </w:pPr>
      <w:rPr>
        <w:rFonts w:ascii="Arial" w:hAnsi="Arial" w:cs="Arial"/>
        <w:b w:val="0"/>
        <w:bCs w:val="0"/>
        <w:color w:val="232323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2318" w:hanging="324"/>
      </w:pPr>
    </w:lvl>
    <w:lvl w:ilvl="2">
      <w:numFmt w:val="bullet"/>
      <w:lvlText w:val="•"/>
      <w:lvlJc w:val="left"/>
      <w:pPr>
        <w:ind w:left="3156" w:hanging="324"/>
      </w:pPr>
    </w:lvl>
    <w:lvl w:ilvl="3">
      <w:numFmt w:val="bullet"/>
      <w:lvlText w:val="•"/>
      <w:lvlJc w:val="left"/>
      <w:pPr>
        <w:ind w:left="3994" w:hanging="324"/>
      </w:pPr>
    </w:lvl>
    <w:lvl w:ilvl="4">
      <w:numFmt w:val="bullet"/>
      <w:lvlText w:val="•"/>
      <w:lvlJc w:val="left"/>
      <w:pPr>
        <w:ind w:left="4832" w:hanging="324"/>
      </w:pPr>
    </w:lvl>
    <w:lvl w:ilvl="5">
      <w:numFmt w:val="bullet"/>
      <w:lvlText w:val="•"/>
      <w:lvlJc w:val="left"/>
      <w:pPr>
        <w:ind w:left="5670" w:hanging="324"/>
      </w:pPr>
    </w:lvl>
    <w:lvl w:ilvl="6">
      <w:numFmt w:val="bullet"/>
      <w:lvlText w:val="•"/>
      <w:lvlJc w:val="left"/>
      <w:pPr>
        <w:ind w:left="6508" w:hanging="324"/>
      </w:pPr>
    </w:lvl>
    <w:lvl w:ilvl="7">
      <w:numFmt w:val="bullet"/>
      <w:lvlText w:val="•"/>
      <w:lvlJc w:val="left"/>
      <w:pPr>
        <w:ind w:left="7346" w:hanging="324"/>
      </w:pPr>
    </w:lvl>
    <w:lvl w:ilvl="8">
      <w:numFmt w:val="bullet"/>
      <w:lvlText w:val="•"/>
      <w:lvlJc w:val="left"/>
      <w:pPr>
        <w:ind w:left="8184" w:hanging="324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spacing w:val="-1"/>
        <w:w w:val="102"/>
        <w:sz w:val="21"/>
        <w:szCs w:val="21"/>
      </w:rPr>
    </w:lvl>
    <w:lvl w:ilvl="1">
      <w:numFmt w:val="bullet"/>
      <w:lvlText w:val=""/>
      <w:lvlJc w:val="left"/>
      <w:pPr>
        <w:ind w:left="1287" w:hanging="313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56" w:hanging="313"/>
      </w:pPr>
    </w:lvl>
    <w:lvl w:ilvl="3">
      <w:numFmt w:val="bullet"/>
      <w:lvlText w:val="•"/>
      <w:lvlJc w:val="left"/>
      <w:pPr>
        <w:ind w:left="3032" w:hanging="313"/>
      </w:pPr>
    </w:lvl>
    <w:lvl w:ilvl="4">
      <w:numFmt w:val="bullet"/>
      <w:lvlText w:val="•"/>
      <w:lvlJc w:val="left"/>
      <w:pPr>
        <w:ind w:left="3907" w:hanging="313"/>
      </w:pPr>
    </w:lvl>
    <w:lvl w:ilvl="5">
      <w:numFmt w:val="bullet"/>
      <w:lvlText w:val="•"/>
      <w:lvlJc w:val="left"/>
      <w:pPr>
        <w:ind w:left="4783" w:hanging="313"/>
      </w:pPr>
    </w:lvl>
    <w:lvl w:ilvl="6">
      <w:numFmt w:val="bullet"/>
      <w:lvlText w:val="•"/>
      <w:lvlJc w:val="left"/>
      <w:pPr>
        <w:ind w:left="5658" w:hanging="313"/>
      </w:pPr>
    </w:lvl>
    <w:lvl w:ilvl="7">
      <w:numFmt w:val="bullet"/>
      <w:lvlText w:val="•"/>
      <w:lvlJc w:val="left"/>
      <w:pPr>
        <w:ind w:left="6534" w:hanging="313"/>
      </w:pPr>
    </w:lvl>
    <w:lvl w:ilvl="8">
      <w:numFmt w:val="bullet"/>
      <w:lvlText w:val="•"/>
      <w:lvlJc w:val="left"/>
      <w:pPr>
        <w:ind w:left="7409" w:hanging="31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77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688" w:hanging="181"/>
      </w:pPr>
    </w:lvl>
    <w:lvl w:ilvl="2">
      <w:numFmt w:val="bullet"/>
      <w:lvlText w:val="•"/>
      <w:lvlJc w:val="left"/>
      <w:pPr>
        <w:ind w:left="2596" w:hanging="181"/>
      </w:pPr>
    </w:lvl>
    <w:lvl w:ilvl="3">
      <w:numFmt w:val="bullet"/>
      <w:lvlText w:val="•"/>
      <w:lvlJc w:val="left"/>
      <w:pPr>
        <w:ind w:left="3504" w:hanging="181"/>
      </w:pPr>
    </w:lvl>
    <w:lvl w:ilvl="4">
      <w:numFmt w:val="bullet"/>
      <w:lvlText w:val="•"/>
      <w:lvlJc w:val="left"/>
      <w:pPr>
        <w:ind w:left="4412" w:hanging="181"/>
      </w:pPr>
    </w:lvl>
    <w:lvl w:ilvl="5">
      <w:numFmt w:val="bullet"/>
      <w:lvlText w:val="•"/>
      <w:lvlJc w:val="left"/>
      <w:pPr>
        <w:ind w:left="5320" w:hanging="181"/>
      </w:pPr>
    </w:lvl>
    <w:lvl w:ilvl="6">
      <w:numFmt w:val="bullet"/>
      <w:lvlText w:val="•"/>
      <w:lvlJc w:val="left"/>
      <w:pPr>
        <w:ind w:left="6228" w:hanging="181"/>
      </w:pPr>
    </w:lvl>
    <w:lvl w:ilvl="7">
      <w:numFmt w:val="bullet"/>
      <w:lvlText w:val="•"/>
      <w:lvlJc w:val="left"/>
      <w:pPr>
        <w:ind w:left="7136" w:hanging="181"/>
      </w:pPr>
    </w:lvl>
    <w:lvl w:ilvl="8">
      <w:numFmt w:val="bullet"/>
      <w:lvlText w:val="•"/>
      <w:lvlJc w:val="left"/>
      <w:pPr>
        <w:ind w:left="8044" w:hanging="18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34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7"/>
      </w:pPr>
    </w:lvl>
    <w:lvl w:ilvl="2">
      <w:numFmt w:val="bullet"/>
      <w:lvlText w:val="•"/>
      <w:lvlJc w:val="left"/>
      <w:pPr>
        <w:ind w:left="3044" w:hanging="327"/>
      </w:pPr>
    </w:lvl>
    <w:lvl w:ilvl="3">
      <w:numFmt w:val="bullet"/>
      <w:lvlText w:val="•"/>
      <w:lvlJc w:val="left"/>
      <w:pPr>
        <w:ind w:left="3896" w:hanging="327"/>
      </w:pPr>
    </w:lvl>
    <w:lvl w:ilvl="4">
      <w:numFmt w:val="bullet"/>
      <w:lvlText w:val="•"/>
      <w:lvlJc w:val="left"/>
      <w:pPr>
        <w:ind w:left="4748" w:hanging="327"/>
      </w:pPr>
    </w:lvl>
    <w:lvl w:ilvl="5">
      <w:numFmt w:val="bullet"/>
      <w:lvlText w:val="•"/>
      <w:lvlJc w:val="left"/>
      <w:pPr>
        <w:ind w:left="5600" w:hanging="327"/>
      </w:pPr>
    </w:lvl>
    <w:lvl w:ilvl="6">
      <w:numFmt w:val="bullet"/>
      <w:lvlText w:val="•"/>
      <w:lvlJc w:val="left"/>
      <w:pPr>
        <w:ind w:left="6452" w:hanging="327"/>
      </w:pPr>
    </w:lvl>
    <w:lvl w:ilvl="7">
      <w:numFmt w:val="bullet"/>
      <w:lvlText w:val="•"/>
      <w:lvlJc w:val="left"/>
      <w:pPr>
        <w:ind w:left="7304" w:hanging="327"/>
      </w:pPr>
    </w:lvl>
    <w:lvl w:ilvl="8">
      <w:numFmt w:val="bullet"/>
      <w:lvlText w:val="•"/>
      <w:lvlJc w:val="left"/>
      <w:pPr>
        <w:ind w:left="8156" w:hanging="3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"/>
      <w:lvlJc w:val="left"/>
      <w:pPr>
        <w:ind w:left="13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500" w:hanging="314"/>
      </w:p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57" w:hanging="314"/>
      </w:pPr>
    </w:lvl>
    <w:lvl w:ilvl="4">
      <w:numFmt w:val="bullet"/>
      <w:lvlText w:val="•"/>
      <w:lvlJc w:val="left"/>
      <w:pPr>
        <w:ind w:left="4286" w:hanging="314"/>
      </w:pPr>
    </w:lvl>
    <w:lvl w:ilvl="5">
      <w:numFmt w:val="bullet"/>
      <w:lvlText w:val="•"/>
      <w:lvlJc w:val="left"/>
      <w:pPr>
        <w:ind w:left="5215" w:hanging="314"/>
      </w:pPr>
    </w:lvl>
    <w:lvl w:ilvl="6">
      <w:numFmt w:val="bullet"/>
      <w:lvlText w:val="•"/>
      <w:lvlJc w:val="left"/>
      <w:pPr>
        <w:ind w:left="6144" w:hanging="314"/>
      </w:pPr>
    </w:lvl>
    <w:lvl w:ilvl="7">
      <w:numFmt w:val="bullet"/>
      <w:lvlText w:val="•"/>
      <w:lvlJc w:val="left"/>
      <w:pPr>
        <w:ind w:left="7073" w:hanging="314"/>
      </w:pPr>
    </w:lvl>
    <w:lvl w:ilvl="8">
      <w:numFmt w:val="bullet"/>
      <w:lvlText w:val="•"/>
      <w:lvlJc w:val="left"/>
      <w:pPr>
        <w:ind w:left="8002" w:hanging="31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"/>
      <w:lvlJc w:val="left"/>
      <w:pPr>
        <w:ind w:left="116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2030" w:hanging="314"/>
      </w:pPr>
    </w:lvl>
    <w:lvl w:ilvl="2">
      <w:numFmt w:val="bullet"/>
      <w:lvlText w:val="•"/>
      <w:lvlJc w:val="left"/>
      <w:pPr>
        <w:ind w:left="2900" w:hanging="314"/>
      </w:pPr>
    </w:lvl>
    <w:lvl w:ilvl="3">
      <w:numFmt w:val="bullet"/>
      <w:lvlText w:val="•"/>
      <w:lvlJc w:val="left"/>
      <w:pPr>
        <w:ind w:left="3770" w:hanging="314"/>
      </w:pPr>
    </w:lvl>
    <w:lvl w:ilvl="4">
      <w:numFmt w:val="bullet"/>
      <w:lvlText w:val="•"/>
      <w:lvlJc w:val="left"/>
      <w:pPr>
        <w:ind w:left="4640" w:hanging="314"/>
      </w:pPr>
    </w:lvl>
    <w:lvl w:ilvl="5">
      <w:numFmt w:val="bullet"/>
      <w:lvlText w:val="•"/>
      <w:lvlJc w:val="left"/>
      <w:pPr>
        <w:ind w:left="5510" w:hanging="314"/>
      </w:pPr>
    </w:lvl>
    <w:lvl w:ilvl="6">
      <w:numFmt w:val="bullet"/>
      <w:lvlText w:val="•"/>
      <w:lvlJc w:val="left"/>
      <w:pPr>
        <w:ind w:left="6380" w:hanging="314"/>
      </w:pPr>
    </w:lvl>
    <w:lvl w:ilvl="7">
      <w:numFmt w:val="bullet"/>
      <w:lvlText w:val="•"/>
      <w:lvlJc w:val="left"/>
      <w:pPr>
        <w:ind w:left="7250" w:hanging="314"/>
      </w:pPr>
    </w:lvl>
    <w:lvl w:ilvl="8">
      <w:numFmt w:val="bullet"/>
      <w:lvlText w:val="•"/>
      <w:lvlJc w:val="left"/>
      <w:pPr>
        <w:ind w:left="8120" w:hanging="31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859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-"/>
      <w:lvlJc w:val="left"/>
      <w:pPr>
        <w:ind w:left="859" w:hanging="314"/>
      </w:pPr>
      <w:rPr>
        <w:rFonts w:ascii="Arial" w:hAnsi="Arial" w:cs="Arial"/>
        <w:b w:val="0"/>
        <w:bCs w:val="0"/>
        <w:color w:val="242424"/>
        <w:w w:val="101"/>
        <w:sz w:val="16"/>
        <w:szCs w:val="16"/>
      </w:rPr>
    </w:lvl>
    <w:lvl w:ilvl="2">
      <w:numFmt w:val="bullet"/>
      <w:lvlText w:val="•"/>
      <w:lvlJc w:val="left"/>
      <w:pPr>
        <w:ind w:left="2660" w:hanging="314"/>
      </w:pPr>
    </w:lvl>
    <w:lvl w:ilvl="3">
      <w:numFmt w:val="bullet"/>
      <w:lvlText w:val="•"/>
      <w:lvlJc w:val="left"/>
      <w:pPr>
        <w:ind w:left="3560" w:hanging="314"/>
      </w:pPr>
    </w:lvl>
    <w:lvl w:ilvl="4">
      <w:numFmt w:val="bullet"/>
      <w:lvlText w:val="•"/>
      <w:lvlJc w:val="left"/>
      <w:pPr>
        <w:ind w:left="4460" w:hanging="314"/>
      </w:pPr>
    </w:lvl>
    <w:lvl w:ilvl="5">
      <w:numFmt w:val="bullet"/>
      <w:lvlText w:val="•"/>
      <w:lvlJc w:val="left"/>
      <w:pPr>
        <w:ind w:left="5360" w:hanging="314"/>
      </w:pPr>
    </w:lvl>
    <w:lvl w:ilvl="6">
      <w:numFmt w:val="bullet"/>
      <w:lvlText w:val="•"/>
      <w:lvlJc w:val="left"/>
      <w:pPr>
        <w:ind w:left="6260" w:hanging="314"/>
      </w:pPr>
    </w:lvl>
    <w:lvl w:ilvl="7">
      <w:numFmt w:val="bullet"/>
      <w:lvlText w:val="•"/>
      <w:lvlJc w:val="left"/>
      <w:pPr>
        <w:ind w:left="7160" w:hanging="314"/>
      </w:pPr>
    </w:lvl>
    <w:lvl w:ilvl="8">
      <w:numFmt w:val="bullet"/>
      <w:lvlText w:val="•"/>
      <w:lvlJc w:val="left"/>
      <w:pPr>
        <w:ind w:left="8060" w:hanging="31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377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28" w:hanging="327"/>
      </w:pPr>
    </w:lvl>
    <w:lvl w:ilvl="2">
      <w:numFmt w:val="bullet"/>
      <w:lvlText w:val="•"/>
      <w:lvlJc w:val="left"/>
      <w:pPr>
        <w:ind w:left="3076" w:hanging="327"/>
      </w:pPr>
    </w:lvl>
    <w:lvl w:ilvl="3">
      <w:numFmt w:val="bullet"/>
      <w:lvlText w:val="•"/>
      <w:lvlJc w:val="left"/>
      <w:pPr>
        <w:ind w:left="3924" w:hanging="327"/>
      </w:pPr>
    </w:lvl>
    <w:lvl w:ilvl="4">
      <w:numFmt w:val="bullet"/>
      <w:lvlText w:val="•"/>
      <w:lvlJc w:val="left"/>
      <w:pPr>
        <w:ind w:left="4772" w:hanging="327"/>
      </w:pPr>
    </w:lvl>
    <w:lvl w:ilvl="5">
      <w:numFmt w:val="bullet"/>
      <w:lvlText w:val="•"/>
      <w:lvlJc w:val="left"/>
      <w:pPr>
        <w:ind w:left="5620" w:hanging="327"/>
      </w:pPr>
    </w:lvl>
    <w:lvl w:ilvl="6">
      <w:numFmt w:val="bullet"/>
      <w:lvlText w:val="•"/>
      <w:lvlJc w:val="left"/>
      <w:pPr>
        <w:ind w:left="6468" w:hanging="327"/>
      </w:pPr>
    </w:lvl>
    <w:lvl w:ilvl="7">
      <w:numFmt w:val="bullet"/>
      <w:lvlText w:val="•"/>
      <w:lvlJc w:val="left"/>
      <w:pPr>
        <w:ind w:left="7316" w:hanging="327"/>
      </w:pPr>
    </w:lvl>
    <w:lvl w:ilvl="8">
      <w:numFmt w:val="bullet"/>
      <w:lvlText w:val="•"/>
      <w:lvlJc w:val="left"/>
      <w:pPr>
        <w:ind w:left="8164" w:hanging="32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910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14" w:hanging="177"/>
      </w:pPr>
    </w:lvl>
    <w:lvl w:ilvl="2">
      <w:numFmt w:val="bullet"/>
      <w:lvlText w:val="•"/>
      <w:lvlJc w:val="left"/>
      <w:pPr>
        <w:ind w:left="2708" w:hanging="177"/>
      </w:pPr>
    </w:lvl>
    <w:lvl w:ilvl="3">
      <w:numFmt w:val="bullet"/>
      <w:lvlText w:val="•"/>
      <w:lvlJc w:val="left"/>
      <w:pPr>
        <w:ind w:left="3602" w:hanging="177"/>
      </w:pPr>
    </w:lvl>
    <w:lvl w:ilvl="4">
      <w:numFmt w:val="bullet"/>
      <w:lvlText w:val="•"/>
      <w:lvlJc w:val="left"/>
      <w:pPr>
        <w:ind w:left="4496" w:hanging="177"/>
      </w:pPr>
    </w:lvl>
    <w:lvl w:ilvl="5">
      <w:numFmt w:val="bullet"/>
      <w:lvlText w:val="•"/>
      <w:lvlJc w:val="left"/>
      <w:pPr>
        <w:ind w:left="5390" w:hanging="177"/>
      </w:pPr>
    </w:lvl>
    <w:lvl w:ilvl="6">
      <w:numFmt w:val="bullet"/>
      <w:lvlText w:val="•"/>
      <w:lvlJc w:val="left"/>
      <w:pPr>
        <w:ind w:left="6284" w:hanging="177"/>
      </w:pPr>
    </w:lvl>
    <w:lvl w:ilvl="7">
      <w:numFmt w:val="bullet"/>
      <w:lvlText w:val="•"/>
      <w:lvlJc w:val="left"/>
      <w:pPr>
        <w:ind w:left="7178" w:hanging="177"/>
      </w:pPr>
    </w:lvl>
    <w:lvl w:ilvl="8">
      <w:numFmt w:val="bullet"/>
      <w:lvlText w:val="•"/>
      <w:lvlJc w:val="left"/>
      <w:pPr>
        <w:ind w:left="8072" w:hanging="17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1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012" w:hanging="324"/>
      </w:pPr>
    </w:lvl>
    <w:lvl w:ilvl="2">
      <w:numFmt w:val="bullet"/>
      <w:lvlText w:val="•"/>
      <w:lvlJc w:val="left"/>
      <w:pPr>
        <w:ind w:left="2884" w:hanging="324"/>
      </w:pPr>
    </w:lvl>
    <w:lvl w:ilvl="3">
      <w:numFmt w:val="bullet"/>
      <w:lvlText w:val="•"/>
      <w:lvlJc w:val="left"/>
      <w:pPr>
        <w:ind w:left="3756" w:hanging="324"/>
      </w:pPr>
    </w:lvl>
    <w:lvl w:ilvl="4">
      <w:numFmt w:val="bullet"/>
      <w:lvlText w:val="•"/>
      <w:lvlJc w:val="left"/>
      <w:pPr>
        <w:ind w:left="4628" w:hanging="324"/>
      </w:pPr>
    </w:lvl>
    <w:lvl w:ilvl="5">
      <w:numFmt w:val="bullet"/>
      <w:lvlText w:val="•"/>
      <w:lvlJc w:val="left"/>
      <w:pPr>
        <w:ind w:left="5500" w:hanging="324"/>
      </w:pPr>
    </w:lvl>
    <w:lvl w:ilvl="6">
      <w:numFmt w:val="bullet"/>
      <w:lvlText w:val="•"/>
      <w:lvlJc w:val="left"/>
      <w:pPr>
        <w:ind w:left="6372" w:hanging="324"/>
      </w:pPr>
    </w:lvl>
    <w:lvl w:ilvl="7">
      <w:numFmt w:val="bullet"/>
      <w:lvlText w:val="•"/>
      <w:lvlJc w:val="left"/>
      <w:pPr>
        <w:ind w:left="7244" w:hanging="324"/>
      </w:pPr>
    </w:lvl>
    <w:lvl w:ilvl="8">
      <w:numFmt w:val="bullet"/>
      <w:lvlText w:val="•"/>
      <w:lvlJc w:val="left"/>
      <w:pPr>
        <w:ind w:left="8116" w:hanging="32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"/>
      <w:lvlJc w:val="left"/>
      <w:pPr>
        <w:ind w:left="11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300" w:hanging="314"/>
      </w:pPr>
    </w:lvl>
    <w:lvl w:ilvl="2">
      <w:numFmt w:val="bullet"/>
      <w:lvlText w:val="•"/>
      <w:lvlJc w:val="left"/>
      <w:pPr>
        <w:ind w:left="2251" w:hanging="314"/>
      </w:pPr>
    </w:lvl>
    <w:lvl w:ilvl="3">
      <w:numFmt w:val="bullet"/>
      <w:lvlText w:val="•"/>
      <w:lvlJc w:val="left"/>
      <w:pPr>
        <w:ind w:left="3202" w:hanging="314"/>
      </w:pPr>
    </w:lvl>
    <w:lvl w:ilvl="4">
      <w:numFmt w:val="bullet"/>
      <w:lvlText w:val="•"/>
      <w:lvlJc w:val="left"/>
      <w:pPr>
        <w:ind w:left="4153" w:hanging="314"/>
      </w:pPr>
    </w:lvl>
    <w:lvl w:ilvl="5">
      <w:numFmt w:val="bullet"/>
      <w:lvlText w:val="•"/>
      <w:lvlJc w:val="left"/>
      <w:pPr>
        <w:ind w:left="5104" w:hanging="314"/>
      </w:pPr>
    </w:lvl>
    <w:lvl w:ilvl="6">
      <w:numFmt w:val="bullet"/>
      <w:lvlText w:val="•"/>
      <w:lvlJc w:val="left"/>
      <w:pPr>
        <w:ind w:left="6055" w:hanging="314"/>
      </w:pPr>
    </w:lvl>
    <w:lvl w:ilvl="7">
      <w:numFmt w:val="bullet"/>
      <w:lvlText w:val="•"/>
      <w:lvlJc w:val="left"/>
      <w:pPr>
        <w:ind w:left="7006" w:hanging="314"/>
      </w:pPr>
    </w:lvl>
    <w:lvl w:ilvl="8">
      <w:numFmt w:val="bullet"/>
      <w:lvlText w:val="•"/>
      <w:lvlJc w:val="left"/>
      <w:pPr>
        <w:ind w:left="7957" w:hanging="314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65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300" w:hanging="181"/>
      </w:pPr>
    </w:lvl>
    <w:lvl w:ilvl="2">
      <w:numFmt w:val="bullet"/>
      <w:lvlText w:val="•"/>
      <w:lvlJc w:val="left"/>
      <w:pPr>
        <w:ind w:left="2251" w:hanging="181"/>
      </w:pPr>
    </w:lvl>
    <w:lvl w:ilvl="3">
      <w:numFmt w:val="bullet"/>
      <w:lvlText w:val="•"/>
      <w:lvlJc w:val="left"/>
      <w:pPr>
        <w:ind w:left="3202" w:hanging="181"/>
      </w:pPr>
    </w:lvl>
    <w:lvl w:ilvl="4">
      <w:numFmt w:val="bullet"/>
      <w:lvlText w:val="•"/>
      <w:lvlJc w:val="left"/>
      <w:pPr>
        <w:ind w:left="4153" w:hanging="181"/>
      </w:pPr>
    </w:lvl>
    <w:lvl w:ilvl="5">
      <w:numFmt w:val="bullet"/>
      <w:lvlText w:val="•"/>
      <w:lvlJc w:val="left"/>
      <w:pPr>
        <w:ind w:left="5104" w:hanging="181"/>
      </w:pPr>
    </w:lvl>
    <w:lvl w:ilvl="6">
      <w:numFmt w:val="bullet"/>
      <w:lvlText w:val="•"/>
      <w:lvlJc w:val="left"/>
      <w:pPr>
        <w:ind w:left="6055" w:hanging="181"/>
      </w:pPr>
    </w:lvl>
    <w:lvl w:ilvl="7">
      <w:numFmt w:val="bullet"/>
      <w:lvlText w:val="•"/>
      <w:lvlJc w:val="left"/>
      <w:pPr>
        <w:ind w:left="7006" w:hanging="181"/>
      </w:pPr>
    </w:lvl>
    <w:lvl w:ilvl="8">
      <w:numFmt w:val="bullet"/>
      <w:lvlText w:val="•"/>
      <w:lvlJc w:val="left"/>
      <w:pPr>
        <w:ind w:left="7957" w:hanging="181"/>
      </w:pPr>
    </w:lvl>
  </w:abstractNum>
  <w:abstractNum w:abstractNumId="21" w15:restartNumberingAfterBreak="0">
    <w:nsid w:val="00000417"/>
    <w:multiLevelType w:val="multilevel"/>
    <w:tmpl w:val="0000089A"/>
    <w:lvl w:ilvl="0">
      <w:start w:val="3"/>
      <w:numFmt w:val="lowerLetter"/>
      <w:lvlText w:val="%1."/>
      <w:lvlJc w:val="left"/>
      <w:pPr>
        <w:ind w:left="616" w:hanging="154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515" w:hanging="154"/>
      </w:pPr>
    </w:lvl>
    <w:lvl w:ilvl="2">
      <w:numFmt w:val="bullet"/>
      <w:lvlText w:val="•"/>
      <w:lvlJc w:val="left"/>
      <w:pPr>
        <w:ind w:left="2421" w:hanging="154"/>
      </w:pPr>
    </w:lvl>
    <w:lvl w:ilvl="3">
      <w:numFmt w:val="bullet"/>
      <w:lvlText w:val="•"/>
      <w:lvlJc w:val="left"/>
      <w:pPr>
        <w:ind w:left="3327" w:hanging="154"/>
      </w:pPr>
    </w:lvl>
    <w:lvl w:ilvl="4">
      <w:numFmt w:val="bullet"/>
      <w:lvlText w:val="•"/>
      <w:lvlJc w:val="left"/>
      <w:pPr>
        <w:ind w:left="4233" w:hanging="154"/>
      </w:pPr>
    </w:lvl>
    <w:lvl w:ilvl="5">
      <w:numFmt w:val="bullet"/>
      <w:lvlText w:val="•"/>
      <w:lvlJc w:val="left"/>
      <w:pPr>
        <w:ind w:left="5139" w:hanging="154"/>
      </w:pPr>
    </w:lvl>
    <w:lvl w:ilvl="6">
      <w:numFmt w:val="bullet"/>
      <w:lvlText w:val="•"/>
      <w:lvlJc w:val="left"/>
      <w:pPr>
        <w:ind w:left="6045" w:hanging="154"/>
      </w:pPr>
    </w:lvl>
    <w:lvl w:ilvl="7">
      <w:numFmt w:val="bullet"/>
      <w:lvlText w:val="•"/>
      <w:lvlJc w:val="left"/>
      <w:pPr>
        <w:ind w:left="6951" w:hanging="154"/>
      </w:pPr>
    </w:lvl>
    <w:lvl w:ilvl="8">
      <w:numFmt w:val="bullet"/>
      <w:lvlText w:val="•"/>
      <w:lvlJc w:val="left"/>
      <w:pPr>
        <w:ind w:left="7857" w:hanging="15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40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46" w:hanging="327"/>
      </w:pPr>
    </w:lvl>
    <w:lvl w:ilvl="2">
      <w:numFmt w:val="bullet"/>
      <w:lvlText w:val="•"/>
      <w:lvlJc w:val="left"/>
      <w:pPr>
        <w:ind w:left="3092" w:hanging="327"/>
      </w:pPr>
    </w:lvl>
    <w:lvl w:ilvl="3">
      <w:numFmt w:val="bullet"/>
      <w:lvlText w:val="•"/>
      <w:lvlJc w:val="left"/>
      <w:pPr>
        <w:ind w:left="3938" w:hanging="327"/>
      </w:pPr>
    </w:lvl>
    <w:lvl w:ilvl="4">
      <w:numFmt w:val="bullet"/>
      <w:lvlText w:val="•"/>
      <w:lvlJc w:val="left"/>
      <w:pPr>
        <w:ind w:left="4784" w:hanging="327"/>
      </w:pPr>
    </w:lvl>
    <w:lvl w:ilvl="5">
      <w:numFmt w:val="bullet"/>
      <w:lvlText w:val="•"/>
      <w:lvlJc w:val="left"/>
      <w:pPr>
        <w:ind w:left="5630" w:hanging="327"/>
      </w:pPr>
    </w:lvl>
    <w:lvl w:ilvl="6">
      <w:numFmt w:val="bullet"/>
      <w:lvlText w:val="•"/>
      <w:lvlJc w:val="left"/>
      <w:pPr>
        <w:ind w:left="6476" w:hanging="327"/>
      </w:pPr>
    </w:lvl>
    <w:lvl w:ilvl="7">
      <w:numFmt w:val="bullet"/>
      <w:lvlText w:val="•"/>
      <w:lvlJc w:val="left"/>
      <w:pPr>
        <w:ind w:left="7322" w:hanging="327"/>
      </w:pPr>
    </w:lvl>
    <w:lvl w:ilvl="8">
      <w:numFmt w:val="bullet"/>
      <w:lvlText w:val="•"/>
      <w:lvlJc w:val="left"/>
      <w:pPr>
        <w:ind w:left="8168" w:hanging="32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93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32" w:hanging="177"/>
      </w:pPr>
    </w:lvl>
    <w:lvl w:ilvl="2">
      <w:numFmt w:val="bullet"/>
      <w:lvlText w:val="•"/>
      <w:lvlJc w:val="left"/>
      <w:pPr>
        <w:ind w:left="2724" w:hanging="177"/>
      </w:pPr>
    </w:lvl>
    <w:lvl w:ilvl="3">
      <w:numFmt w:val="bullet"/>
      <w:lvlText w:val="•"/>
      <w:lvlJc w:val="left"/>
      <w:pPr>
        <w:ind w:left="3616" w:hanging="177"/>
      </w:pPr>
    </w:lvl>
    <w:lvl w:ilvl="4">
      <w:numFmt w:val="bullet"/>
      <w:lvlText w:val="•"/>
      <w:lvlJc w:val="left"/>
      <w:pPr>
        <w:ind w:left="4508" w:hanging="177"/>
      </w:pPr>
    </w:lvl>
    <w:lvl w:ilvl="5">
      <w:numFmt w:val="bullet"/>
      <w:lvlText w:val="•"/>
      <w:lvlJc w:val="left"/>
      <w:pPr>
        <w:ind w:left="5400" w:hanging="177"/>
      </w:pPr>
    </w:lvl>
    <w:lvl w:ilvl="6">
      <w:numFmt w:val="bullet"/>
      <w:lvlText w:val="•"/>
      <w:lvlJc w:val="left"/>
      <w:pPr>
        <w:ind w:left="6292" w:hanging="177"/>
      </w:pPr>
    </w:lvl>
    <w:lvl w:ilvl="7">
      <w:numFmt w:val="bullet"/>
      <w:lvlText w:val="•"/>
      <w:lvlJc w:val="left"/>
      <w:pPr>
        <w:ind w:left="7184" w:hanging="177"/>
      </w:pPr>
    </w:lvl>
    <w:lvl w:ilvl="8">
      <w:numFmt w:val="bullet"/>
      <w:lvlText w:val="•"/>
      <w:lvlJc w:val="left"/>
      <w:pPr>
        <w:ind w:left="8076" w:hanging="17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1342" w:hanging="324"/>
      </w:pPr>
      <w:rPr>
        <w:rFonts w:ascii="Symbol" w:hAnsi="Symbol" w:cs="Symbol"/>
        <w:b w:val="0"/>
        <w:bCs w:val="0"/>
        <w:color w:val="242424"/>
        <w:w w:val="90"/>
        <w:sz w:val="18"/>
        <w:szCs w:val="18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"/>
      <w:lvlJc w:val="left"/>
      <w:pPr>
        <w:ind w:left="134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1480" w:hanging="314"/>
      </w:pPr>
    </w:lvl>
    <w:lvl w:ilvl="2">
      <w:numFmt w:val="bullet"/>
      <w:lvlText w:val="•"/>
      <w:lvlJc w:val="left"/>
      <w:pPr>
        <w:ind w:left="2411" w:hanging="314"/>
      </w:pPr>
    </w:lvl>
    <w:lvl w:ilvl="3">
      <w:numFmt w:val="bullet"/>
      <w:lvlText w:val="•"/>
      <w:lvlJc w:val="left"/>
      <w:pPr>
        <w:ind w:left="3342" w:hanging="314"/>
      </w:pPr>
    </w:lvl>
    <w:lvl w:ilvl="4">
      <w:numFmt w:val="bullet"/>
      <w:lvlText w:val="•"/>
      <w:lvlJc w:val="left"/>
      <w:pPr>
        <w:ind w:left="4273" w:hanging="314"/>
      </w:pPr>
    </w:lvl>
    <w:lvl w:ilvl="5">
      <w:numFmt w:val="bullet"/>
      <w:lvlText w:val="•"/>
      <w:lvlJc w:val="left"/>
      <w:pPr>
        <w:ind w:left="5204" w:hanging="314"/>
      </w:pPr>
    </w:lvl>
    <w:lvl w:ilvl="6">
      <w:numFmt w:val="bullet"/>
      <w:lvlText w:val="•"/>
      <w:lvlJc w:val="left"/>
      <w:pPr>
        <w:ind w:left="6135" w:hanging="314"/>
      </w:pPr>
    </w:lvl>
    <w:lvl w:ilvl="7">
      <w:numFmt w:val="bullet"/>
      <w:lvlText w:val="•"/>
      <w:lvlJc w:val="left"/>
      <w:pPr>
        <w:ind w:left="7066" w:hanging="314"/>
      </w:pPr>
    </w:lvl>
    <w:lvl w:ilvl="8">
      <w:numFmt w:val="bullet"/>
      <w:lvlText w:val="•"/>
      <w:lvlJc w:val="left"/>
      <w:pPr>
        <w:ind w:left="7997" w:hanging="314"/>
      </w:pPr>
    </w:lvl>
  </w:abstractNum>
  <w:abstractNum w:abstractNumId="27" w15:restartNumberingAfterBreak="0">
    <w:nsid w:val="04AF5F9B"/>
    <w:multiLevelType w:val="multilevel"/>
    <w:tmpl w:val="13F4BAC0"/>
    <w:lvl w:ilvl="0">
      <w:start w:val="1"/>
      <w:numFmt w:val="bullet"/>
      <w:lvlText w:val=""/>
      <w:lvlJc w:val="left"/>
      <w:pPr>
        <w:ind w:left="648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28" w15:restartNumberingAfterBreak="0">
    <w:nsid w:val="05820224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29" w15:restartNumberingAfterBreak="0">
    <w:nsid w:val="060F22EB"/>
    <w:multiLevelType w:val="hybridMultilevel"/>
    <w:tmpl w:val="DB528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E73A17"/>
    <w:multiLevelType w:val="multilevel"/>
    <w:tmpl w:val="F30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09CD2AD7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2" w15:restartNumberingAfterBreak="0">
    <w:nsid w:val="0B3A59B2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A283B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5" w15:restartNumberingAfterBreak="0">
    <w:nsid w:val="520424A9"/>
    <w:multiLevelType w:val="hybridMultilevel"/>
    <w:tmpl w:val="6776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F202A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7" w15:restartNumberingAfterBreak="0">
    <w:nsid w:val="557E0F09"/>
    <w:multiLevelType w:val="multilevel"/>
    <w:tmpl w:val="13F4BAC0"/>
    <w:lvl w:ilvl="0">
      <w:start w:val="1"/>
      <w:numFmt w:val="bullet"/>
      <w:lvlText w:val=""/>
      <w:lvlJc w:val="left"/>
      <w:pPr>
        <w:ind w:left="1033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670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599" w:hanging="324"/>
      </w:pPr>
    </w:lvl>
    <w:lvl w:ilvl="3">
      <w:numFmt w:val="bullet"/>
      <w:lvlText w:val="•"/>
      <w:lvlJc w:val="left"/>
      <w:pPr>
        <w:ind w:left="3523" w:hanging="324"/>
      </w:pPr>
    </w:lvl>
    <w:lvl w:ilvl="4">
      <w:numFmt w:val="bullet"/>
      <w:lvlText w:val="•"/>
      <w:lvlJc w:val="left"/>
      <w:pPr>
        <w:ind w:left="4448" w:hanging="324"/>
      </w:pPr>
    </w:lvl>
    <w:lvl w:ilvl="5">
      <w:numFmt w:val="bullet"/>
      <w:lvlText w:val="•"/>
      <w:lvlJc w:val="left"/>
      <w:pPr>
        <w:ind w:left="5372" w:hanging="324"/>
      </w:pPr>
    </w:lvl>
    <w:lvl w:ilvl="6">
      <w:numFmt w:val="bullet"/>
      <w:lvlText w:val="•"/>
      <w:lvlJc w:val="left"/>
      <w:pPr>
        <w:ind w:left="6297" w:hanging="324"/>
      </w:pPr>
    </w:lvl>
    <w:lvl w:ilvl="7">
      <w:numFmt w:val="bullet"/>
      <w:lvlText w:val="•"/>
      <w:lvlJc w:val="left"/>
      <w:pPr>
        <w:ind w:left="7221" w:hanging="324"/>
      </w:pPr>
    </w:lvl>
    <w:lvl w:ilvl="8">
      <w:numFmt w:val="bullet"/>
      <w:lvlText w:val="•"/>
      <w:lvlJc w:val="left"/>
      <w:pPr>
        <w:ind w:left="8146" w:hanging="324"/>
      </w:pPr>
    </w:lvl>
  </w:abstractNum>
  <w:abstractNum w:abstractNumId="38" w15:restartNumberingAfterBreak="0">
    <w:nsid w:val="62675EF2"/>
    <w:multiLevelType w:val="hybridMultilevel"/>
    <w:tmpl w:val="4A46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5C0E"/>
    <w:multiLevelType w:val="hybridMultilevel"/>
    <w:tmpl w:val="AF66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457E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abstractNum w:abstractNumId="41" w15:restartNumberingAfterBreak="0">
    <w:nsid w:val="7C9418D8"/>
    <w:multiLevelType w:val="hybridMultilevel"/>
    <w:tmpl w:val="9B30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01489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2"/>
  </w:num>
  <w:num w:numId="30">
    <w:abstractNumId w:val="37"/>
  </w:num>
  <w:num w:numId="31">
    <w:abstractNumId w:val="27"/>
  </w:num>
  <w:num w:numId="32">
    <w:abstractNumId w:val="32"/>
  </w:num>
  <w:num w:numId="33">
    <w:abstractNumId w:val="30"/>
  </w:num>
  <w:num w:numId="34">
    <w:abstractNumId w:val="38"/>
  </w:num>
  <w:num w:numId="35">
    <w:abstractNumId w:val="40"/>
  </w:num>
  <w:num w:numId="36">
    <w:abstractNumId w:val="33"/>
  </w:num>
  <w:num w:numId="37">
    <w:abstractNumId w:val="35"/>
  </w:num>
  <w:num w:numId="38">
    <w:abstractNumId w:val="28"/>
  </w:num>
  <w:num w:numId="39">
    <w:abstractNumId w:val="36"/>
  </w:num>
  <w:num w:numId="40">
    <w:abstractNumId w:val="39"/>
  </w:num>
  <w:num w:numId="41">
    <w:abstractNumId w:val="3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3"/>
    <w:rsid w:val="000A24E0"/>
    <w:rsid w:val="000B1169"/>
    <w:rsid w:val="000B435D"/>
    <w:rsid w:val="000B66B3"/>
    <w:rsid w:val="000C6684"/>
    <w:rsid w:val="001028A3"/>
    <w:rsid w:val="001850A5"/>
    <w:rsid w:val="001B5A67"/>
    <w:rsid w:val="00217886"/>
    <w:rsid w:val="00272C3A"/>
    <w:rsid w:val="002A3B0F"/>
    <w:rsid w:val="002C5B56"/>
    <w:rsid w:val="003D157E"/>
    <w:rsid w:val="00433EAB"/>
    <w:rsid w:val="00467E28"/>
    <w:rsid w:val="004E0CF5"/>
    <w:rsid w:val="005175FC"/>
    <w:rsid w:val="005F2A48"/>
    <w:rsid w:val="005F6BCB"/>
    <w:rsid w:val="00626001"/>
    <w:rsid w:val="006A397E"/>
    <w:rsid w:val="006E05BB"/>
    <w:rsid w:val="006F3880"/>
    <w:rsid w:val="006F5A97"/>
    <w:rsid w:val="00854A5F"/>
    <w:rsid w:val="0086603F"/>
    <w:rsid w:val="008701C4"/>
    <w:rsid w:val="008B2CE9"/>
    <w:rsid w:val="008E4549"/>
    <w:rsid w:val="00924343"/>
    <w:rsid w:val="0097772B"/>
    <w:rsid w:val="009920C9"/>
    <w:rsid w:val="00B423D2"/>
    <w:rsid w:val="00C924C0"/>
    <w:rsid w:val="00CA563F"/>
    <w:rsid w:val="00CB04AD"/>
    <w:rsid w:val="00D40D7D"/>
    <w:rsid w:val="00D52C01"/>
    <w:rsid w:val="00E6347B"/>
    <w:rsid w:val="00F024E5"/>
    <w:rsid w:val="00F85BDA"/>
    <w:rsid w:val="00FB1B4B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91D"/>
  <w15:docId w15:val="{9B9366AD-2E37-4DF3-9C79-A0ECA4D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B56"/>
  </w:style>
  <w:style w:type="paragraph" w:styleId="Titolo1">
    <w:name w:val="heading 1"/>
    <w:basedOn w:val="Normale"/>
    <w:next w:val="Normale"/>
    <w:link w:val="Titolo1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9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898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8"/>
      <w:jc w:val="center"/>
      <w:outlineLvl w:val="2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700"/>
      <w:jc w:val="both"/>
      <w:outlineLvl w:val="3"/>
    </w:pPr>
    <w:rPr>
      <w:rFonts w:ascii="Arial" w:hAnsi="Arial" w:cs="Arial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1028A3"/>
    <w:pPr>
      <w:autoSpaceDE w:val="0"/>
      <w:autoSpaceDN w:val="0"/>
      <w:adjustRightInd w:val="0"/>
      <w:spacing w:before="87" w:after="0" w:line="240" w:lineRule="auto"/>
      <w:outlineLvl w:val="4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1028A3"/>
    <w:pPr>
      <w:autoSpaceDE w:val="0"/>
      <w:autoSpaceDN w:val="0"/>
      <w:adjustRightInd w:val="0"/>
      <w:spacing w:before="77" w:after="0" w:line="240" w:lineRule="auto"/>
      <w:outlineLvl w:val="5"/>
    </w:pPr>
    <w:rPr>
      <w:rFonts w:ascii="Times New Roman" w:hAnsi="Times New Roman" w:cs="Times New Roman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1"/>
    <w:qFormat/>
    <w:rsid w:val="001028A3"/>
    <w:pPr>
      <w:autoSpaceDE w:val="0"/>
      <w:autoSpaceDN w:val="0"/>
      <w:adjustRightInd w:val="0"/>
      <w:spacing w:before="78" w:after="0" w:line="240" w:lineRule="auto"/>
      <w:ind w:left="1087" w:right="962"/>
      <w:jc w:val="center"/>
      <w:outlineLvl w:val="6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28A3"/>
    <w:rPr>
      <w:rFonts w:ascii="Arial" w:hAnsi="Arial" w:cs="Arial"/>
      <w:b/>
      <w:bCs/>
      <w:sz w:val="29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028A3"/>
    <w:rPr>
      <w:rFonts w:ascii="Arial" w:hAnsi="Arial" w:cs="Arial"/>
      <w:b/>
      <w:bCs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028A3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028A3"/>
    <w:rPr>
      <w:rFonts w:ascii="Arial" w:hAnsi="Arial" w:cs="Arial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028A3"/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Titolo6Carattere">
    <w:name w:val="Titolo 6 Carattere"/>
    <w:basedOn w:val="Carpredefinitoparagrafo"/>
    <w:link w:val="Titolo6"/>
    <w:uiPriority w:val="1"/>
    <w:rsid w:val="001028A3"/>
    <w:rPr>
      <w:rFonts w:ascii="Times New Roman" w:hAnsi="Times New Roman" w:cs="Times New Roman"/>
      <w:b/>
      <w:bC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1028A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0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8A3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324" w:hanging="32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28A3"/>
    <w:pPr>
      <w:autoSpaceDE w:val="0"/>
      <w:autoSpaceDN w:val="0"/>
      <w:adjustRightInd w:val="0"/>
      <w:spacing w:before="2" w:after="0" w:line="226" w:lineRule="exact"/>
      <w:ind w:left="96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28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28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A3"/>
  </w:style>
  <w:style w:type="paragraph" w:styleId="Pidipagina">
    <w:name w:val="footer"/>
    <w:basedOn w:val="Normale"/>
    <w:link w:val="Pidipagina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8A3"/>
  </w:style>
  <w:style w:type="table" w:styleId="Grigliatabella">
    <w:name w:val="Table Grid"/>
    <w:basedOn w:val="Tabellanormale"/>
    <w:rsid w:val="008E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5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E6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Gennaro</dc:creator>
  <cp:lastModifiedBy>Account Microsoft</cp:lastModifiedBy>
  <cp:revision>7</cp:revision>
  <dcterms:created xsi:type="dcterms:W3CDTF">2021-02-04T19:52:00Z</dcterms:created>
  <dcterms:modified xsi:type="dcterms:W3CDTF">2021-03-15T09:25:00Z</dcterms:modified>
</cp:coreProperties>
</file>