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DA1D" w14:textId="7DB172C6" w:rsidR="00B07EA3" w:rsidRPr="00987869" w:rsidRDefault="00B07EA3" w:rsidP="00B07EA3">
      <w:pPr>
        <w:spacing w:before="240" w:after="240"/>
        <w:ind w:left="6381" w:firstLine="709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Allegato </w:t>
      </w:r>
      <w:r w:rsidR="00FC2291" w:rsidRPr="00987869">
        <w:rPr>
          <w:rFonts w:cs="Times New Roman"/>
          <w:b/>
          <w:bCs/>
          <w:color w:val="000000"/>
          <w:sz w:val="22"/>
          <w:szCs w:val="22"/>
        </w:rPr>
        <w:t>B</w:t>
      </w:r>
    </w:p>
    <w:p w14:paraId="0DE755EE" w14:textId="77777777" w:rsidR="00B07EA3" w:rsidRPr="00987869" w:rsidRDefault="00B07EA3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0A531E46" w14:textId="747D81BE" w:rsidR="0036057A" w:rsidRPr="00987869" w:rsidRDefault="00501DD8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MODELLO DI </w:t>
      </w:r>
      <w:r w:rsidR="008E517E" w:rsidRPr="00987869">
        <w:rPr>
          <w:rFonts w:cs="Times New Roman"/>
          <w:b/>
          <w:bCs/>
          <w:color w:val="000000"/>
          <w:sz w:val="22"/>
          <w:szCs w:val="22"/>
        </w:rPr>
        <w:t xml:space="preserve">SCHEDA </w:t>
      </w:r>
      <w:r w:rsidR="00B61B9A" w:rsidRPr="00987869">
        <w:rPr>
          <w:rFonts w:cs="Times New Roman"/>
          <w:b/>
          <w:bCs/>
          <w:color w:val="000000"/>
          <w:sz w:val="22"/>
          <w:szCs w:val="22"/>
        </w:rPr>
        <w:t>PROGETTO</w:t>
      </w:r>
    </w:p>
    <w:p w14:paraId="20EC94F8" w14:textId="77777777" w:rsidR="00501DD8" w:rsidRPr="00987869" w:rsidRDefault="00501DD8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3801AD23" w14:textId="4431096A" w:rsidR="009721A6" w:rsidRPr="00987869" w:rsidRDefault="00501DD8" w:rsidP="002B3A49">
      <w:pPr>
        <w:pStyle w:val="Corpotesto"/>
        <w:spacing w:before="72"/>
        <w:ind w:right="-53"/>
        <w:rPr>
          <w:rFonts w:cs="Times New Roman"/>
          <w:spacing w:val="1"/>
          <w:sz w:val="22"/>
          <w:szCs w:val="22"/>
        </w:rPr>
      </w:pPr>
      <w:r w:rsidRPr="00987869">
        <w:rPr>
          <w:rFonts w:cs="Times New Roman"/>
          <w:b/>
          <w:bCs/>
          <w:color w:val="000000"/>
          <w:sz w:val="22"/>
          <w:szCs w:val="22"/>
        </w:rPr>
        <w:t>Le proposte progettuali dovranno essere compilate facendo riferimento a quanto previsto dal</w:t>
      </w:r>
      <w:r w:rsidR="00080F0C" w:rsidRPr="00987869">
        <w:rPr>
          <w:rFonts w:cs="Times New Roman"/>
          <w:b/>
          <w:bCs/>
          <w:color w:val="000000"/>
          <w:sz w:val="22"/>
          <w:szCs w:val="22"/>
        </w:rPr>
        <w:t xml:space="preserve">l’Allegato </w:t>
      </w:r>
      <w:r w:rsidR="00FB10B7" w:rsidRPr="00987869">
        <w:rPr>
          <w:rFonts w:cs="Times New Roman"/>
          <w:b/>
          <w:bCs/>
          <w:color w:val="000000"/>
          <w:sz w:val="22"/>
          <w:szCs w:val="22"/>
        </w:rPr>
        <w:t>2</w:t>
      </w:r>
      <w:r w:rsidR="00080F0C" w:rsidRPr="00987869">
        <w:rPr>
          <w:rFonts w:cs="Times New Roman"/>
          <w:b/>
          <w:bCs/>
          <w:color w:val="000000"/>
          <w:sz w:val="22"/>
          <w:szCs w:val="22"/>
        </w:rPr>
        <w:t>)</w:t>
      </w: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080F0C" w:rsidRPr="00987869">
        <w:rPr>
          <w:rFonts w:cs="Times New Roman"/>
          <w:b/>
          <w:bCs/>
          <w:color w:val="000000"/>
          <w:sz w:val="22"/>
          <w:szCs w:val="22"/>
        </w:rPr>
        <w:t>“</w:t>
      </w:r>
      <w:r w:rsidR="002B3A49" w:rsidRPr="00987869">
        <w:rPr>
          <w:rFonts w:cs="Times New Roman"/>
          <w:b/>
          <w:bCs/>
          <w:sz w:val="22"/>
          <w:szCs w:val="22"/>
          <w:shd w:val="clear" w:color="auto" w:fill="FFFFFF"/>
        </w:rPr>
        <w:t>Nota esplicativa interventi</w:t>
      </w:r>
      <w:r w:rsidR="002B3A49" w:rsidRPr="00987869">
        <w:rPr>
          <w:rFonts w:cs="Times New Roman"/>
          <w:sz w:val="22"/>
          <w:szCs w:val="22"/>
          <w:shd w:val="clear" w:color="auto" w:fill="FFFFFF"/>
        </w:rPr>
        <w:t xml:space="preserve">” </w:t>
      </w:r>
      <w:r w:rsidR="00080F0C" w:rsidRPr="00987869">
        <w:rPr>
          <w:rFonts w:cs="Times New Roman"/>
          <w:b/>
          <w:bCs/>
          <w:color w:val="000000"/>
          <w:sz w:val="22"/>
          <w:szCs w:val="22"/>
        </w:rPr>
        <w:t xml:space="preserve">candidate per l’ottenimento di finanziamenti secondo le modalità indicate dall’Avviso Pubblico n.1/2021 (PRINS) del Ministero del Lavoro e delle Politiche Sociali” 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 xml:space="preserve">e </w:t>
      </w:r>
      <w:r w:rsidR="002917A6" w:rsidRPr="00987869">
        <w:rPr>
          <w:rFonts w:cs="Times New Roman"/>
          <w:b/>
          <w:bCs/>
          <w:color w:val="000000"/>
          <w:sz w:val="22"/>
          <w:szCs w:val="22"/>
        </w:rPr>
        <w:t>da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 xml:space="preserve">lla </w:t>
      </w:r>
      <w:r w:rsidRPr="00987869">
        <w:rPr>
          <w:rFonts w:cs="Times New Roman"/>
          <w:b/>
          <w:bCs/>
          <w:color w:val="000000"/>
          <w:sz w:val="22"/>
          <w:szCs w:val="22"/>
        </w:rPr>
        <w:t>“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>Nota Esplicativa degli Interventi</w:t>
      </w: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” 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>presente alla pagina del sito del Ministero del Lavoro e delle Politiche Sociali dedicata all</w:t>
      </w:r>
      <w:r w:rsidRPr="00987869">
        <w:rPr>
          <w:rFonts w:cs="Times New Roman"/>
          <w:b/>
          <w:bCs/>
          <w:color w:val="000000"/>
          <w:sz w:val="22"/>
          <w:szCs w:val="22"/>
        </w:rPr>
        <w:t>’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 xml:space="preserve">avviso </w:t>
      </w: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1/2021 – 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>PRINS (</w:t>
      </w:r>
      <w:r w:rsidRPr="00987869">
        <w:rPr>
          <w:rFonts w:cs="Times New Roman"/>
          <w:b/>
          <w:bCs/>
          <w:color w:val="000000"/>
          <w:sz w:val="22"/>
          <w:szCs w:val="22"/>
        </w:rPr>
        <w:t xml:space="preserve">Link: </w:t>
      </w:r>
      <w:r w:rsidR="00633128" w:rsidRPr="00987869">
        <w:rPr>
          <w:rFonts w:cs="Times New Roman"/>
          <w:b/>
          <w:bCs/>
          <w:color w:val="000000"/>
          <w:sz w:val="22"/>
          <w:szCs w:val="22"/>
        </w:rPr>
        <w:t>https://www.lavoro.gov.it/Amministrazione-Trasparente/Bandi-gara-e-contratti/Pagine/Avviso-1-2021-PrInS-Progetti-intervento-sociale.aspx</w:t>
      </w:r>
      <w:r w:rsidRPr="00987869">
        <w:rPr>
          <w:rFonts w:cs="Times New Roman"/>
          <w:b/>
          <w:bCs/>
          <w:color w:val="000000"/>
          <w:sz w:val="22"/>
          <w:szCs w:val="22"/>
        </w:rPr>
        <w:t>).</w:t>
      </w:r>
    </w:p>
    <w:p w14:paraId="4E22E543" w14:textId="70BDDB85" w:rsidR="00F96434" w:rsidRDefault="00F96434">
      <w:pPr>
        <w:widowControl/>
        <w:suppressAutoHyphens w:val="0"/>
        <w:rPr>
          <w:rFonts w:ascii="Garamond" w:eastAsia="Times New Roman" w:hAnsi="Garamond" w:cs="Arial"/>
          <w:i/>
          <w:sz w:val="22"/>
          <w:szCs w:val="22"/>
        </w:rPr>
      </w:pPr>
    </w:p>
    <w:p w14:paraId="2E18494E" w14:textId="74C1007C" w:rsidR="00F96434" w:rsidRDefault="00F96434">
      <w:pPr>
        <w:widowControl/>
        <w:suppressAutoHyphens w:val="0"/>
        <w:rPr>
          <w:rFonts w:ascii="Garamond" w:eastAsia="Times New Roman" w:hAnsi="Garamond" w:cs="Arial"/>
          <w:i/>
          <w:sz w:val="22"/>
          <w:szCs w:val="22"/>
        </w:rPr>
      </w:pPr>
    </w:p>
    <w:p w14:paraId="2B3C9C5E" w14:textId="4D1BE3BD" w:rsidR="00F96434" w:rsidRPr="00987869" w:rsidRDefault="00F96434" w:rsidP="00F96434">
      <w:pPr>
        <w:widowControl/>
        <w:suppressAutoHyphens w:val="0"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987869">
        <w:rPr>
          <w:rFonts w:eastAsia="Times New Roman" w:cs="Times New Roman"/>
          <w:b/>
          <w:bCs/>
          <w:iCs/>
          <w:sz w:val="22"/>
          <w:szCs w:val="22"/>
        </w:rPr>
        <w:t>INTERVENTO A: SERVIZI DI PRONTO INTERVENTO SOCIALE</w:t>
      </w:r>
    </w:p>
    <w:p w14:paraId="2BC2201F" w14:textId="4159C995" w:rsidR="00F96434" w:rsidRPr="00987869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2"/>
          <w:szCs w:val="22"/>
        </w:rPr>
      </w:pPr>
      <w:r w:rsidRPr="00987869">
        <w:rPr>
          <w:rFonts w:eastAsia="Times New Roman" w:cs="Times New Roman"/>
          <w:i/>
          <w:sz w:val="22"/>
          <w:szCs w:val="22"/>
        </w:rPr>
        <w:t xml:space="preserve">In </w:t>
      </w:r>
      <w:r w:rsidR="001A6388" w:rsidRPr="00987869">
        <w:rPr>
          <w:rFonts w:eastAsia="Times New Roman" w:cs="Times New Roman"/>
          <w:i/>
          <w:sz w:val="22"/>
          <w:szCs w:val="22"/>
        </w:rPr>
        <w:t>circa</w:t>
      </w:r>
      <w:r w:rsidRPr="00987869">
        <w:rPr>
          <w:rFonts w:eastAsia="Times New Roman" w:cs="Times New Roman"/>
          <w:i/>
          <w:sz w:val="22"/>
          <w:szCs w:val="22"/>
        </w:rPr>
        <w:t xml:space="preserve"> </w:t>
      </w:r>
      <w:r w:rsidR="001A6388" w:rsidRPr="00987869">
        <w:rPr>
          <w:rFonts w:eastAsia="Times New Roman" w:cs="Times New Roman"/>
          <w:i/>
          <w:sz w:val="22"/>
          <w:szCs w:val="22"/>
        </w:rPr>
        <w:t>5</w:t>
      </w:r>
      <w:r w:rsidR="00726447" w:rsidRPr="00987869">
        <w:rPr>
          <w:rFonts w:eastAsia="Times New Roman" w:cs="Times New Roman"/>
          <w:i/>
          <w:sz w:val="22"/>
          <w:szCs w:val="22"/>
        </w:rPr>
        <w:t>0</w:t>
      </w:r>
      <w:r w:rsidRPr="00987869">
        <w:rPr>
          <w:rFonts w:eastAsia="Times New Roman" w:cs="Times New Roman"/>
          <w:i/>
          <w:sz w:val="22"/>
          <w:szCs w:val="22"/>
        </w:rPr>
        <w:t xml:space="preserve">00 caratteri fornire una breve sintesi dell’intervento, utilizzando la “Nota esplicativa interventi” allegata all’Avviso Pubblico 1/2021 e </w:t>
      </w:r>
      <w:r w:rsidR="00D512C1" w:rsidRPr="00987869">
        <w:rPr>
          <w:rFonts w:eastAsia="Times New Roman" w:cs="Times New Roman"/>
          <w:i/>
          <w:sz w:val="22"/>
          <w:szCs w:val="22"/>
        </w:rPr>
        <w:t>il documento contenente le proposte progettuali candidate dall’Ambito</w:t>
      </w:r>
      <w:r w:rsidRPr="00987869">
        <w:rPr>
          <w:rFonts w:eastAsia="Times New Roman" w:cs="Times New Roman"/>
          <w:i/>
          <w:sz w:val="22"/>
          <w:szCs w:val="22"/>
        </w:rPr>
        <w:t xml:space="preserve"> allegato al presente avviso (Allegato </w:t>
      </w:r>
      <w:r w:rsidR="002B3A49" w:rsidRPr="00987869">
        <w:rPr>
          <w:rFonts w:eastAsia="Times New Roman" w:cs="Times New Roman"/>
          <w:i/>
          <w:sz w:val="22"/>
          <w:szCs w:val="22"/>
        </w:rPr>
        <w:t>2</w:t>
      </w:r>
      <w:r w:rsidRPr="00987869">
        <w:rPr>
          <w:rFonts w:eastAsia="Times New Roman" w:cs="Times New Roman"/>
          <w:i/>
          <w:sz w:val="22"/>
          <w:szCs w:val="22"/>
        </w:rPr>
        <w:t xml:space="preserve">). </w:t>
      </w:r>
      <w:r w:rsidR="00726447" w:rsidRPr="00987869">
        <w:rPr>
          <w:rFonts w:eastAsia="Times New Roman" w:cs="Times New Roman"/>
          <w:i/>
          <w:sz w:val="22"/>
          <w:szCs w:val="22"/>
        </w:rPr>
        <w:t>Si chiede, inoltre, di specificare le risorse di personale e le risorse economiche che saranno impegnate nel progetto, il numero di utenti e la descrizione dei risultati che si prevede di raggiungere.</w:t>
      </w:r>
      <w:r w:rsidR="001A6388" w:rsidRPr="00987869">
        <w:rPr>
          <w:rFonts w:eastAsia="Times New Roman" w:cs="Times New Roman"/>
          <w:i/>
          <w:sz w:val="22"/>
          <w:szCs w:val="22"/>
        </w:rPr>
        <w:t xml:space="preserve"> Specificare inoltre l’eventuale disponibilità di spazi.</w:t>
      </w:r>
    </w:p>
    <w:p w14:paraId="140C543E" w14:textId="38089C60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D63DE26" w14:textId="3B4E3863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2D60CF9" w14:textId="28BC9296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5504E12" w14:textId="54CFF09D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84E9C57" w14:textId="0AD07F43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BAEF604" w14:textId="4F827D42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5C0C1A14" w14:textId="57514795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434028F" w14:textId="3A530336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DAF119A" w14:textId="6042F265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35A0867" w14:textId="300106A0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267EC3C" w14:textId="57DE97E8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1767E85" w14:textId="09E062A0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0345158" w14:textId="72215FCD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5653C94" w14:textId="17D1BA6E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3E9DE6F" w14:textId="1E072550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32F3180" w14:textId="57BF995D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C6B5FF8" w14:textId="77777777" w:rsidR="001F199F" w:rsidRDefault="001F199F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A24DEF0" w14:textId="77777777" w:rsidR="001032D6" w:rsidRDefault="001032D6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6E36D1B" w14:textId="1DDD70F1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534286A5" w14:textId="3A345184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4280C2C" w14:textId="0F67B7F3" w:rsidR="00F96434" w:rsidRDefault="00F96434" w:rsidP="00103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788C72E" w14:textId="77777777" w:rsidR="0036057A" w:rsidRPr="00096740" w:rsidRDefault="0036057A" w:rsidP="001032D6">
      <w:pPr>
        <w:rPr>
          <w:rFonts w:ascii="Garamond" w:eastAsia="Times New Roman" w:hAnsi="Garamond" w:cs="Arial"/>
          <w:sz w:val="22"/>
          <w:szCs w:val="22"/>
        </w:rPr>
      </w:pPr>
    </w:p>
    <w:p w14:paraId="59B2475B" w14:textId="06EFAC65" w:rsidR="0036057A" w:rsidRDefault="0036057A" w:rsidP="001032D6">
      <w:pPr>
        <w:rPr>
          <w:rFonts w:ascii="Garamond" w:eastAsia="Times New Roman" w:hAnsi="Garamond" w:cs="Arial"/>
          <w:sz w:val="22"/>
          <w:szCs w:val="22"/>
        </w:rPr>
      </w:pPr>
    </w:p>
    <w:p w14:paraId="33B55B76" w14:textId="77777777" w:rsidR="001032D6" w:rsidRDefault="001032D6" w:rsidP="001032D6">
      <w:pPr>
        <w:rPr>
          <w:rFonts w:ascii="Garamond" w:eastAsia="Times New Roman" w:hAnsi="Garamond" w:cs="Arial"/>
          <w:sz w:val="22"/>
          <w:szCs w:val="22"/>
        </w:rPr>
      </w:pPr>
    </w:p>
    <w:p w14:paraId="5CA4BDB3" w14:textId="45DF9332" w:rsidR="001032D6" w:rsidRDefault="001032D6" w:rsidP="001032D6">
      <w:pPr>
        <w:rPr>
          <w:rFonts w:ascii="Garamond" w:eastAsia="Times New Roman" w:hAnsi="Garamond" w:cs="Arial"/>
          <w:sz w:val="22"/>
          <w:szCs w:val="22"/>
        </w:rPr>
      </w:pPr>
    </w:p>
    <w:p w14:paraId="18DA7A04" w14:textId="28570A0E" w:rsidR="001032D6" w:rsidRPr="00987869" w:rsidRDefault="001032D6" w:rsidP="001032D6">
      <w:pPr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987869">
        <w:rPr>
          <w:rFonts w:eastAsia="Times New Roman" w:cs="Times New Roman"/>
          <w:b/>
          <w:bCs/>
          <w:iCs/>
          <w:sz w:val="22"/>
          <w:szCs w:val="22"/>
        </w:rPr>
        <w:t>INTERVENTO B: SERVIZI ACCESSORI PER SOSTENERE L’ACCESSO ALLA RESIDENZA ANAGRAFICA E SERVIZI DI FERMO POSTA PER PERSONE SENZA DIMORA</w:t>
      </w:r>
    </w:p>
    <w:p w14:paraId="59841F2B" w14:textId="139E23CB" w:rsidR="00726447" w:rsidRPr="00987869" w:rsidRDefault="00726447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2"/>
          <w:szCs w:val="22"/>
        </w:rPr>
      </w:pPr>
      <w:r w:rsidRPr="00987869">
        <w:rPr>
          <w:rFonts w:eastAsia="Times New Roman" w:cs="Times New Roman"/>
          <w:i/>
          <w:sz w:val="22"/>
          <w:szCs w:val="22"/>
        </w:rPr>
        <w:t xml:space="preserve">In </w:t>
      </w:r>
      <w:r w:rsidR="001A6388" w:rsidRPr="00987869">
        <w:rPr>
          <w:rFonts w:eastAsia="Times New Roman" w:cs="Times New Roman"/>
          <w:i/>
          <w:sz w:val="22"/>
          <w:szCs w:val="22"/>
        </w:rPr>
        <w:t>circa</w:t>
      </w:r>
      <w:r w:rsidRPr="00987869">
        <w:rPr>
          <w:rFonts w:eastAsia="Times New Roman" w:cs="Times New Roman"/>
          <w:i/>
          <w:sz w:val="22"/>
          <w:szCs w:val="22"/>
        </w:rPr>
        <w:t xml:space="preserve"> </w:t>
      </w:r>
      <w:r w:rsidR="001A6388" w:rsidRPr="00987869">
        <w:rPr>
          <w:rFonts w:eastAsia="Times New Roman" w:cs="Times New Roman"/>
          <w:i/>
          <w:sz w:val="22"/>
          <w:szCs w:val="22"/>
        </w:rPr>
        <w:t>5</w:t>
      </w:r>
      <w:r w:rsidRPr="00987869">
        <w:rPr>
          <w:rFonts w:eastAsia="Times New Roman" w:cs="Times New Roman"/>
          <w:i/>
          <w:sz w:val="22"/>
          <w:szCs w:val="22"/>
        </w:rPr>
        <w:t xml:space="preserve">000 caratteri fornire una breve sintesi dell’intervento, utilizzando la “Nota esplicativa interventi” allegata all’Avviso Pubblico 1/2021 e il </w:t>
      </w:r>
      <w:r w:rsidR="00D512C1" w:rsidRPr="00987869">
        <w:rPr>
          <w:rFonts w:eastAsia="Times New Roman" w:cs="Times New Roman"/>
          <w:i/>
          <w:sz w:val="22"/>
          <w:szCs w:val="22"/>
        </w:rPr>
        <w:t xml:space="preserve">documento contenente le proposte progettuali candidate dall’Ambito </w:t>
      </w:r>
      <w:r w:rsidRPr="00987869">
        <w:rPr>
          <w:rFonts w:eastAsia="Times New Roman" w:cs="Times New Roman"/>
          <w:i/>
          <w:sz w:val="22"/>
          <w:szCs w:val="22"/>
        </w:rPr>
        <w:t xml:space="preserve">allegato al presente avviso (Allegato </w:t>
      </w:r>
      <w:r w:rsidR="002B3A49" w:rsidRPr="00987869">
        <w:rPr>
          <w:rFonts w:eastAsia="Times New Roman" w:cs="Times New Roman"/>
          <w:i/>
          <w:sz w:val="22"/>
          <w:szCs w:val="22"/>
        </w:rPr>
        <w:t>2</w:t>
      </w:r>
      <w:r w:rsidRPr="00987869">
        <w:rPr>
          <w:rFonts w:eastAsia="Times New Roman" w:cs="Times New Roman"/>
          <w:i/>
          <w:sz w:val="22"/>
          <w:szCs w:val="22"/>
        </w:rPr>
        <w:t>). Si chiede, inoltre, di specificare le risorse di personale e le risorse economiche che saranno impegnate nel progetto, il numero di utenti e la descrizione dei risultati che si prevede di raggiungere.</w:t>
      </w:r>
      <w:r w:rsidR="001A6388" w:rsidRPr="00987869">
        <w:rPr>
          <w:rFonts w:eastAsia="Times New Roman" w:cs="Times New Roman"/>
          <w:i/>
          <w:sz w:val="22"/>
          <w:szCs w:val="22"/>
        </w:rPr>
        <w:t xml:space="preserve"> Specificare inoltre l’eventuale disponibilità di spazi.</w:t>
      </w:r>
    </w:p>
    <w:p w14:paraId="5C89D04D" w14:textId="77777777" w:rsidR="001032D6" w:rsidRPr="00987869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2"/>
          <w:szCs w:val="22"/>
        </w:rPr>
      </w:pPr>
    </w:p>
    <w:p w14:paraId="2E0903FF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AEB284D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A75E392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7A82A76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971C337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C5AE05C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55DF8EC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12344DB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1157E91" w14:textId="6A312E85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BD28EDC" w14:textId="77777777" w:rsidR="001F199F" w:rsidRDefault="001F199F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0A56800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493B46C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17D66B4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2D9EE90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DA20F29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D2C73AF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D5EC79B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81C66A3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49A799F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55388CA5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D1EC154" w14:textId="1BEB813E" w:rsidR="001032D6" w:rsidRDefault="001032D6" w:rsidP="001032D6">
      <w:pPr>
        <w:rPr>
          <w:rFonts w:ascii="Garamond" w:eastAsia="Times New Roman" w:hAnsi="Garamond" w:cs="Arial"/>
          <w:sz w:val="22"/>
          <w:szCs w:val="22"/>
        </w:rPr>
      </w:pPr>
    </w:p>
    <w:p w14:paraId="1F910DAF" w14:textId="77777777" w:rsidR="001032D6" w:rsidRDefault="001032D6" w:rsidP="001032D6">
      <w:pPr>
        <w:widowControl/>
        <w:suppressAutoHyphens w:val="0"/>
        <w:jc w:val="center"/>
        <w:rPr>
          <w:rFonts w:ascii="Garamond" w:eastAsia="Times New Roman" w:hAnsi="Garamond" w:cs="Arial"/>
          <w:b/>
          <w:bCs/>
          <w:iCs/>
          <w:sz w:val="22"/>
          <w:szCs w:val="22"/>
        </w:rPr>
      </w:pPr>
    </w:p>
    <w:p w14:paraId="55F08373" w14:textId="77777777" w:rsidR="001032D6" w:rsidRDefault="001032D6" w:rsidP="001032D6">
      <w:pPr>
        <w:widowControl/>
        <w:suppressAutoHyphens w:val="0"/>
        <w:jc w:val="center"/>
        <w:rPr>
          <w:rFonts w:ascii="Garamond" w:eastAsia="Times New Roman" w:hAnsi="Garamond" w:cs="Arial"/>
          <w:b/>
          <w:bCs/>
          <w:iCs/>
          <w:sz w:val="22"/>
          <w:szCs w:val="22"/>
        </w:rPr>
      </w:pPr>
    </w:p>
    <w:p w14:paraId="08F5FFCC" w14:textId="4BD4F0EF" w:rsidR="001032D6" w:rsidRPr="00987869" w:rsidRDefault="001032D6" w:rsidP="001032D6">
      <w:pPr>
        <w:widowControl/>
        <w:suppressAutoHyphens w:val="0"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987869">
        <w:rPr>
          <w:rFonts w:eastAsia="Times New Roman" w:cs="Times New Roman"/>
          <w:b/>
          <w:bCs/>
          <w:iCs/>
          <w:sz w:val="22"/>
          <w:szCs w:val="22"/>
        </w:rPr>
        <w:t xml:space="preserve">INTERVENTO C: RAFFORZAMENTO DELLA RETE DEI SERVIZI LOCALI RIVOLTI ALLE PERSONE IN SITUAZIONE DI GRAVE DEPRIVAZIONE MATERIALE O SENZA DIMORA O IN CONDIZIONI DI MARGINALITÀ ANCHE ESTREMA, TRAMITE IL FINANZIAMENTO DELLE ATTIVITÀ DEI CENTRI SERVIZI PER IL CONTRASTO ALLA POVERTÀ </w:t>
      </w:r>
    </w:p>
    <w:p w14:paraId="327A100B" w14:textId="40F2759A" w:rsidR="00726447" w:rsidRPr="00987869" w:rsidRDefault="00726447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2"/>
          <w:szCs w:val="22"/>
        </w:rPr>
      </w:pPr>
      <w:r w:rsidRPr="00987869">
        <w:rPr>
          <w:rFonts w:eastAsia="Times New Roman" w:cs="Times New Roman"/>
          <w:i/>
          <w:sz w:val="22"/>
          <w:szCs w:val="22"/>
        </w:rPr>
        <w:t xml:space="preserve">In </w:t>
      </w:r>
      <w:r w:rsidR="001A6388" w:rsidRPr="00987869">
        <w:rPr>
          <w:rFonts w:eastAsia="Times New Roman" w:cs="Times New Roman"/>
          <w:i/>
          <w:sz w:val="22"/>
          <w:szCs w:val="22"/>
        </w:rPr>
        <w:t>circa</w:t>
      </w:r>
      <w:r w:rsidRPr="00987869">
        <w:rPr>
          <w:rFonts w:eastAsia="Times New Roman" w:cs="Times New Roman"/>
          <w:i/>
          <w:sz w:val="22"/>
          <w:szCs w:val="22"/>
        </w:rPr>
        <w:t xml:space="preserve"> </w:t>
      </w:r>
      <w:r w:rsidR="001A6388" w:rsidRPr="00987869">
        <w:rPr>
          <w:rFonts w:eastAsia="Times New Roman" w:cs="Times New Roman"/>
          <w:i/>
          <w:sz w:val="22"/>
          <w:szCs w:val="22"/>
        </w:rPr>
        <w:t>5</w:t>
      </w:r>
      <w:r w:rsidRPr="00987869">
        <w:rPr>
          <w:rFonts w:eastAsia="Times New Roman" w:cs="Times New Roman"/>
          <w:i/>
          <w:sz w:val="22"/>
          <w:szCs w:val="22"/>
        </w:rPr>
        <w:t xml:space="preserve">000 caratteri fornire una breve sintesi dell’intervento, utilizzando la “Nota esplicativa interventi” allegata all’Avviso Pubblico 1/2021 e </w:t>
      </w:r>
      <w:r w:rsidR="00D512C1" w:rsidRPr="00987869">
        <w:rPr>
          <w:rFonts w:eastAsia="Times New Roman" w:cs="Times New Roman"/>
          <w:i/>
          <w:sz w:val="22"/>
          <w:szCs w:val="22"/>
        </w:rPr>
        <w:t>il documento contenente le proposte progettuali candidate dall’Ambito</w:t>
      </w:r>
      <w:r w:rsidR="00FD434D" w:rsidRPr="00987869">
        <w:rPr>
          <w:rFonts w:eastAsia="Times New Roman" w:cs="Times New Roman"/>
          <w:i/>
          <w:sz w:val="22"/>
          <w:szCs w:val="22"/>
        </w:rPr>
        <w:t xml:space="preserve"> </w:t>
      </w:r>
      <w:r w:rsidRPr="00987869">
        <w:rPr>
          <w:rFonts w:eastAsia="Times New Roman" w:cs="Times New Roman"/>
          <w:i/>
          <w:sz w:val="22"/>
          <w:szCs w:val="22"/>
        </w:rPr>
        <w:t xml:space="preserve">allegato al presente avviso (Allegato </w:t>
      </w:r>
      <w:r w:rsidR="002B3A49" w:rsidRPr="00987869">
        <w:rPr>
          <w:rFonts w:eastAsia="Times New Roman" w:cs="Times New Roman"/>
          <w:i/>
          <w:sz w:val="22"/>
          <w:szCs w:val="22"/>
        </w:rPr>
        <w:t>2</w:t>
      </w:r>
      <w:r w:rsidRPr="00987869">
        <w:rPr>
          <w:rFonts w:eastAsia="Times New Roman" w:cs="Times New Roman"/>
          <w:i/>
          <w:sz w:val="22"/>
          <w:szCs w:val="22"/>
        </w:rPr>
        <w:t>). Si chiede, inoltre, di specificare le risorse di personale e le risorse economiche che saranno impegnate nel progetto, il numero di utenti e la descrizione dei risultati che si prevede di raggiungere.</w:t>
      </w:r>
      <w:r w:rsidR="00AE7905" w:rsidRPr="00987869">
        <w:rPr>
          <w:rFonts w:eastAsia="Times New Roman" w:cs="Times New Roman"/>
          <w:i/>
          <w:sz w:val="22"/>
          <w:szCs w:val="22"/>
        </w:rPr>
        <w:t xml:space="preserve"> Specificare inoltre l’eventuale disponibilità di spazi.</w:t>
      </w:r>
    </w:p>
    <w:p w14:paraId="7A55B16A" w14:textId="77777777" w:rsidR="001032D6" w:rsidRPr="00987869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2"/>
          <w:szCs w:val="22"/>
        </w:rPr>
      </w:pPr>
    </w:p>
    <w:p w14:paraId="44843BEC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FFBB5DC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67C8CB2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32E3EFD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0333DD5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8D810FD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4107003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5A5DC1D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6FA00C7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FFCADA1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B9DE370" w14:textId="6F3981B4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C31B674" w14:textId="77777777" w:rsidR="001F199F" w:rsidRDefault="001F199F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32B1389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76992C0F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D3C2B9D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8622317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7E90957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2181C3B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1FFE42A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30E10C34" w14:textId="77777777" w:rsidR="001032D6" w:rsidRDefault="001032D6" w:rsidP="0072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7968D8E" w14:textId="77777777" w:rsidR="001A6388" w:rsidRDefault="001A6388" w:rsidP="001A6388">
      <w:pPr>
        <w:widowControl/>
        <w:suppressAutoHyphens w:val="0"/>
        <w:jc w:val="center"/>
        <w:rPr>
          <w:rFonts w:ascii="Garamond" w:eastAsia="Times New Roman" w:hAnsi="Garamond" w:cs="Arial"/>
          <w:b/>
          <w:bCs/>
          <w:iCs/>
          <w:sz w:val="22"/>
          <w:szCs w:val="22"/>
        </w:rPr>
      </w:pPr>
    </w:p>
    <w:p w14:paraId="34C9E38B" w14:textId="542BB692" w:rsidR="001032D6" w:rsidRDefault="001032D6" w:rsidP="001032D6">
      <w:pPr>
        <w:rPr>
          <w:rFonts w:ascii="Garamond" w:eastAsia="Times New Roman" w:hAnsi="Garamond" w:cs="Arial"/>
          <w:sz w:val="22"/>
          <w:szCs w:val="22"/>
        </w:rPr>
      </w:pPr>
    </w:p>
    <w:p w14:paraId="2C07ED09" w14:textId="471D3E9F" w:rsidR="00926ADB" w:rsidRDefault="00926ADB" w:rsidP="001032D6">
      <w:pPr>
        <w:rPr>
          <w:rFonts w:ascii="Garamond" w:eastAsia="Times New Roman" w:hAnsi="Garamond" w:cs="Arial"/>
          <w:sz w:val="22"/>
          <w:szCs w:val="22"/>
        </w:rPr>
      </w:pPr>
    </w:p>
    <w:p w14:paraId="47F8371F" w14:textId="2CD235CE" w:rsidR="00926ADB" w:rsidRPr="00096740" w:rsidRDefault="00926ADB" w:rsidP="00926ADB">
      <w:pPr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Data                                                                                                           Firma del Legale Rappresentante</w:t>
      </w:r>
    </w:p>
    <w:sectPr w:rsidR="00926ADB" w:rsidRPr="00096740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B45B" w14:textId="77777777" w:rsidR="004A38C0" w:rsidRDefault="004A38C0">
      <w:r>
        <w:separator/>
      </w:r>
    </w:p>
  </w:endnote>
  <w:endnote w:type="continuationSeparator" w:id="0">
    <w:p w14:paraId="0D0D1B26" w14:textId="77777777" w:rsidR="004A38C0" w:rsidRDefault="004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610183"/>
      <w:docPartObj>
        <w:docPartGallery w:val="Page Numbers (Bottom of Page)"/>
        <w:docPartUnique/>
      </w:docPartObj>
    </w:sdtPr>
    <w:sdtEndPr/>
    <w:sdtContent>
      <w:p w14:paraId="65DA886D" w14:textId="14B946CE" w:rsidR="001C0163" w:rsidRDefault="001C01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FC8" w14:textId="77777777" w:rsidR="004A38C0" w:rsidRDefault="004A38C0">
      <w:r>
        <w:separator/>
      </w:r>
    </w:p>
  </w:footnote>
  <w:footnote w:type="continuationSeparator" w:id="0">
    <w:p w14:paraId="5CB86772" w14:textId="77777777" w:rsidR="004A38C0" w:rsidRDefault="004A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3B671B3F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2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16989">
    <w:abstractNumId w:val="0"/>
  </w:num>
  <w:num w:numId="2" w16cid:durableId="1011294500">
    <w:abstractNumId w:val="1"/>
  </w:num>
  <w:num w:numId="3" w16cid:durableId="194539899">
    <w:abstractNumId w:val="2"/>
  </w:num>
  <w:num w:numId="4" w16cid:durableId="213003504">
    <w:abstractNumId w:val="3"/>
  </w:num>
  <w:num w:numId="5" w16cid:durableId="166246994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586840510">
    <w:abstractNumId w:val="6"/>
  </w:num>
  <w:num w:numId="7" w16cid:durableId="1360660590">
    <w:abstractNumId w:val="8"/>
  </w:num>
  <w:num w:numId="8" w16cid:durableId="2002194295">
    <w:abstractNumId w:val="7"/>
  </w:num>
  <w:num w:numId="9" w16cid:durableId="78985348">
    <w:abstractNumId w:val="0"/>
  </w:num>
  <w:num w:numId="10" w16cid:durableId="163665371">
    <w:abstractNumId w:val="19"/>
  </w:num>
  <w:num w:numId="11" w16cid:durableId="1883635755">
    <w:abstractNumId w:val="9"/>
  </w:num>
  <w:num w:numId="12" w16cid:durableId="387799619">
    <w:abstractNumId w:val="0"/>
  </w:num>
  <w:num w:numId="13" w16cid:durableId="889265770">
    <w:abstractNumId w:val="0"/>
  </w:num>
  <w:num w:numId="14" w16cid:durableId="11149151">
    <w:abstractNumId w:val="0"/>
  </w:num>
  <w:num w:numId="15" w16cid:durableId="484201849">
    <w:abstractNumId w:val="0"/>
  </w:num>
  <w:num w:numId="16" w16cid:durableId="678584252">
    <w:abstractNumId w:val="0"/>
  </w:num>
  <w:num w:numId="17" w16cid:durableId="139077098">
    <w:abstractNumId w:val="0"/>
  </w:num>
  <w:num w:numId="18" w16cid:durableId="51857631">
    <w:abstractNumId w:val="0"/>
  </w:num>
  <w:num w:numId="19" w16cid:durableId="219290488">
    <w:abstractNumId w:val="0"/>
  </w:num>
  <w:num w:numId="20" w16cid:durableId="215891907">
    <w:abstractNumId w:val="10"/>
  </w:num>
  <w:num w:numId="21" w16cid:durableId="382868962">
    <w:abstractNumId w:val="0"/>
  </w:num>
  <w:num w:numId="22" w16cid:durableId="1847938466">
    <w:abstractNumId w:val="0"/>
  </w:num>
  <w:num w:numId="23" w16cid:durableId="1293093905">
    <w:abstractNumId w:val="0"/>
  </w:num>
  <w:num w:numId="24" w16cid:durableId="1219441413">
    <w:abstractNumId w:val="0"/>
  </w:num>
  <w:num w:numId="25" w16cid:durableId="1067651523">
    <w:abstractNumId w:val="0"/>
  </w:num>
  <w:num w:numId="26" w16cid:durableId="1924950900">
    <w:abstractNumId w:val="0"/>
  </w:num>
  <w:num w:numId="27" w16cid:durableId="1727289827">
    <w:abstractNumId w:val="0"/>
  </w:num>
  <w:num w:numId="28" w16cid:durableId="1886405705">
    <w:abstractNumId w:val="0"/>
  </w:num>
  <w:num w:numId="29" w16cid:durableId="81461779">
    <w:abstractNumId w:val="15"/>
  </w:num>
  <w:num w:numId="30" w16cid:durableId="582177964">
    <w:abstractNumId w:val="25"/>
  </w:num>
  <w:num w:numId="31" w16cid:durableId="745883082">
    <w:abstractNumId w:val="14"/>
  </w:num>
  <w:num w:numId="32" w16cid:durableId="90857164">
    <w:abstractNumId w:val="18"/>
  </w:num>
  <w:num w:numId="33" w16cid:durableId="2081247857">
    <w:abstractNumId w:val="5"/>
  </w:num>
  <w:num w:numId="34" w16cid:durableId="409884473">
    <w:abstractNumId w:val="24"/>
  </w:num>
  <w:num w:numId="35" w16cid:durableId="1958246163">
    <w:abstractNumId w:val="12"/>
  </w:num>
  <w:num w:numId="36" w16cid:durableId="1085419535">
    <w:abstractNumId w:val="17"/>
  </w:num>
  <w:num w:numId="37" w16cid:durableId="1692028394">
    <w:abstractNumId w:val="0"/>
  </w:num>
  <w:num w:numId="38" w16cid:durableId="1454328277">
    <w:abstractNumId w:val="0"/>
  </w:num>
  <w:num w:numId="39" w16cid:durableId="1493790514">
    <w:abstractNumId w:val="16"/>
  </w:num>
  <w:num w:numId="40" w16cid:durableId="1975714407">
    <w:abstractNumId w:val="13"/>
  </w:num>
  <w:num w:numId="41" w16cid:durableId="2041931011">
    <w:abstractNumId w:val="4"/>
  </w:num>
  <w:num w:numId="42" w16cid:durableId="1528251482">
    <w:abstractNumId w:val="21"/>
  </w:num>
  <w:num w:numId="43" w16cid:durableId="1565216234">
    <w:abstractNumId w:val="22"/>
  </w:num>
  <w:num w:numId="44" w16cid:durableId="1541162214">
    <w:abstractNumId w:val="23"/>
  </w:num>
  <w:num w:numId="45" w16cid:durableId="971984119">
    <w:abstractNumId w:val="11"/>
  </w:num>
  <w:num w:numId="46" w16cid:durableId="5346638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035B"/>
    <w:rsid w:val="00005781"/>
    <w:rsid w:val="000275AA"/>
    <w:rsid w:val="0003089E"/>
    <w:rsid w:val="00037E72"/>
    <w:rsid w:val="00054F39"/>
    <w:rsid w:val="0005659E"/>
    <w:rsid w:val="000648A2"/>
    <w:rsid w:val="00066FC5"/>
    <w:rsid w:val="00080F0C"/>
    <w:rsid w:val="00091B5F"/>
    <w:rsid w:val="00096740"/>
    <w:rsid w:val="000A49AF"/>
    <w:rsid w:val="000D541F"/>
    <w:rsid w:val="000E3B9F"/>
    <w:rsid w:val="000F71D0"/>
    <w:rsid w:val="001032D6"/>
    <w:rsid w:val="00115703"/>
    <w:rsid w:val="001250AB"/>
    <w:rsid w:val="00145483"/>
    <w:rsid w:val="00193E56"/>
    <w:rsid w:val="00196019"/>
    <w:rsid w:val="001A5A50"/>
    <w:rsid w:val="001A6388"/>
    <w:rsid w:val="001B011C"/>
    <w:rsid w:val="001C0163"/>
    <w:rsid w:val="001C2A38"/>
    <w:rsid w:val="001C48BB"/>
    <w:rsid w:val="001E5D94"/>
    <w:rsid w:val="001F199F"/>
    <w:rsid w:val="00213992"/>
    <w:rsid w:val="00220CF6"/>
    <w:rsid w:val="00270737"/>
    <w:rsid w:val="00282B7C"/>
    <w:rsid w:val="00285CD4"/>
    <w:rsid w:val="002917A6"/>
    <w:rsid w:val="002922EE"/>
    <w:rsid w:val="002B3A49"/>
    <w:rsid w:val="002D3990"/>
    <w:rsid w:val="00312F71"/>
    <w:rsid w:val="00315965"/>
    <w:rsid w:val="00347413"/>
    <w:rsid w:val="0035440C"/>
    <w:rsid w:val="0036057A"/>
    <w:rsid w:val="00380859"/>
    <w:rsid w:val="003944A2"/>
    <w:rsid w:val="003E0167"/>
    <w:rsid w:val="003E6962"/>
    <w:rsid w:val="0040020C"/>
    <w:rsid w:val="004156A5"/>
    <w:rsid w:val="00431DF4"/>
    <w:rsid w:val="0045355F"/>
    <w:rsid w:val="0045395F"/>
    <w:rsid w:val="004554DA"/>
    <w:rsid w:val="0046361B"/>
    <w:rsid w:val="004942AF"/>
    <w:rsid w:val="004A38C0"/>
    <w:rsid w:val="004B2AA2"/>
    <w:rsid w:val="004E6F33"/>
    <w:rsid w:val="00501DD8"/>
    <w:rsid w:val="005626EC"/>
    <w:rsid w:val="00582F29"/>
    <w:rsid w:val="005A055E"/>
    <w:rsid w:val="005A6BD9"/>
    <w:rsid w:val="005A7A3A"/>
    <w:rsid w:val="005C0C24"/>
    <w:rsid w:val="005C5384"/>
    <w:rsid w:val="005D734F"/>
    <w:rsid w:val="00605353"/>
    <w:rsid w:val="00632166"/>
    <w:rsid w:val="00633128"/>
    <w:rsid w:val="006410FD"/>
    <w:rsid w:val="0065655C"/>
    <w:rsid w:val="00664EF4"/>
    <w:rsid w:val="00667AC8"/>
    <w:rsid w:val="0069433E"/>
    <w:rsid w:val="006B03FE"/>
    <w:rsid w:val="006C7C15"/>
    <w:rsid w:val="00726447"/>
    <w:rsid w:val="007317BE"/>
    <w:rsid w:val="007330AD"/>
    <w:rsid w:val="00753943"/>
    <w:rsid w:val="00767149"/>
    <w:rsid w:val="00774112"/>
    <w:rsid w:val="00775312"/>
    <w:rsid w:val="00794686"/>
    <w:rsid w:val="007A093F"/>
    <w:rsid w:val="007A334A"/>
    <w:rsid w:val="007B5419"/>
    <w:rsid w:val="007C317B"/>
    <w:rsid w:val="007C78AC"/>
    <w:rsid w:val="007F4546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E517E"/>
    <w:rsid w:val="00916F1F"/>
    <w:rsid w:val="00926ADB"/>
    <w:rsid w:val="00933C41"/>
    <w:rsid w:val="00947F7E"/>
    <w:rsid w:val="0095259D"/>
    <w:rsid w:val="009666BF"/>
    <w:rsid w:val="00966CC3"/>
    <w:rsid w:val="0097081C"/>
    <w:rsid w:val="009721A6"/>
    <w:rsid w:val="009805AE"/>
    <w:rsid w:val="00981E8B"/>
    <w:rsid w:val="00987869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E04B8"/>
    <w:rsid w:val="00AE5C3D"/>
    <w:rsid w:val="00AE7905"/>
    <w:rsid w:val="00AE7A82"/>
    <w:rsid w:val="00B060AB"/>
    <w:rsid w:val="00B06224"/>
    <w:rsid w:val="00B07EA3"/>
    <w:rsid w:val="00B1418C"/>
    <w:rsid w:val="00B17FCE"/>
    <w:rsid w:val="00B26B7E"/>
    <w:rsid w:val="00B344A8"/>
    <w:rsid w:val="00B415A3"/>
    <w:rsid w:val="00B61B9A"/>
    <w:rsid w:val="00B71927"/>
    <w:rsid w:val="00B7710D"/>
    <w:rsid w:val="00BB0908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322C3"/>
    <w:rsid w:val="00D512C1"/>
    <w:rsid w:val="00D62047"/>
    <w:rsid w:val="00D64EFA"/>
    <w:rsid w:val="00D820F2"/>
    <w:rsid w:val="00D823DB"/>
    <w:rsid w:val="00DB24C8"/>
    <w:rsid w:val="00DE1899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51A16"/>
    <w:rsid w:val="00F55827"/>
    <w:rsid w:val="00F6745D"/>
    <w:rsid w:val="00F76321"/>
    <w:rsid w:val="00F937EE"/>
    <w:rsid w:val="00F93844"/>
    <w:rsid w:val="00F96434"/>
    <w:rsid w:val="00FB045B"/>
    <w:rsid w:val="00FB10B7"/>
    <w:rsid w:val="00FC2291"/>
    <w:rsid w:val="00FC79EC"/>
    <w:rsid w:val="00FD1DFA"/>
    <w:rsid w:val="00FD434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6331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2540</Characters>
  <Application>Microsoft Office Word</Application>
  <DocSecurity>0</DocSecurity>
  <Lines>40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Utente</cp:lastModifiedBy>
  <cp:revision>4</cp:revision>
  <cp:lastPrinted>2021-12-15T13:27:00Z</cp:lastPrinted>
  <dcterms:created xsi:type="dcterms:W3CDTF">2022-07-19T11:09:00Z</dcterms:created>
  <dcterms:modified xsi:type="dcterms:W3CDTF">2022-07-25T13:49:00Z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