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EDD7" w14:textId="42B75732" w:rsidR="00892E36" w:rsidRPr="00C218B2" w:rsidRDefault="00892E36" w:rsidP="008E121D">
      <w:pPr>
        <w:pStyle w:val="Textbody"/>
        <w:spacing w:line="480" w:lineRule="exact"/>
        <w:jc w:val="both"/>
        <w:rPr>
          <w:rFonts w:ascii="Arial" w:hAnsi="Arial" w:cs="Arial"/>
          <w:i/>
        </w:rPr>
      </w:pPr>
      <w:bookmarkStart w:id="0" w:name="_GoBack"/>
      <w:bookmarkEnd w:id="0"/>
      <w:r w:rsidRPr="00C218B2">
        <w:rPr>
          <w:rFonts w:ascii="Arial" w:hAnsi="Arial" w:cs="Arial"/>
          <w:i/>
        </w:rPr>
        <w:t xml:space="preserve">Allegato A – modello di </w:t>
      </w:r>
      <w:r w:rsidR="008F156C">
        <w:rPr>
          <w:rFonts w:ascii="Arial" w:hAnsi="Arial" w:cs="Arial"/>
          <w:i/>
        </w:rPr>
        <w:t>domanda</w:t>
      </w:r>
    </w:p>
    <w:p w14:paraId="47EF416C" w14:textId="0A9678BD" w:rsidR="006C52D3" w:rsidRPr="00C218B2" w:rsidRDefault="006C52D3" w:rsidP="006C52D3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C218B2">
        <w:rPr>
          <w:rFonts w:ascii="Arial" w:hAnsi="Arial" w:cs="Arial"/>
          <w:b/>
        </w:rPr>
        <w:t>AVVISO PUBBLICO FINALIZZATO ALL’INDIVIDUAZIONE DI SOGGETTI DEL TERZO SETTORE DISPONIBILI ALLA COPROGETT</w:t>
      </w:r>
      <w:r w:rsidR="002D4927">
        <w:rPr>
          <w:rFonts w:ascii="Arial" w:hAnsi="Arial" w:cs="Arial"/>
          <w:b/>
        </w:rPr>
        <w:t xml:space="preserve">AZIONE E GESTIONE </w:t>
      </w:r>
      <w:r w:rsidRPr="00C218B2">
        <w:rPr>
          <w:rFonts w:ascii="Arial" w:hAnsi="Arial" w:cs="Arial"/>
          <w:b/>
        </w:rPr>
        <w:t>DI ATTIVITA’ E INTERVENTI NELL’AMBITO DEL PON INCLUSIONE (FSE 2014-2020) ASSE 6 - INTERVENTI DI CONTRASTO AGLI EFFETTI DEL COVID-19 (REACT-EU) AVVISO PUBBLICO 1/2021 PRINS</w:t>
      </w:r>
    </w:p>
    <w:p w14:paraId="40ADB0CA" w14:textId="77777777" w:rsidR="00892E36" w:rsidRPr="00C218B2" w:rsidRDefault="00892E36" w:rsidP="00F92D38">
      <w:pPr>
        <w:spacing w:before="120" w:after="100" w:afterAutospacing="1"/>
        <w:ind w:left="40"/>
        <w:jc w:val="both"/>
        <w:rPr>
          <w:rFonts w:ascii="Arial" w:hAnsi="Arial" w:cs="Arial"/>
          <w:b/>
          <w:bCs/>
        </w:rPr>
      </w:pPr>
    </w:p>
    <w:p w14:paraId="56630B9C" w14:textId="6A2580B3" w:rsidR="00091B2A" w:rsidRDefault="00091B2A" w:rsidP="00091B2A">
      <w:pPr>
        <w:suppressAutoHyphens w:val="0"/>
        <w:autoSpaceDE w:val="0"/>
        <w:autoSpaceDN w:val="0"/>
        <w:adjustRightInd w:val="0"/>
        <w:spacing w:before="120"/>
        <w:ind w:left="4248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 xml:space="preserve">         </w:t>
      </w:r>
      <w:r w:rsidR="00E32E7B" w:rsidRPr="00C218B2">
        <w:rPr>
          <w:rFonts w:ascii="Arial" w:hAnsi="Arial" w:cs="Arial"/>
          <w:bCs/>
        </w:rPr>
        <w:t xml:space="preserve">Spett.le </w:t>
      </w:r>
      <w:r w:rsidR="002D4927">
        <w:rPr>
          <w:rFonts w:ascii="Arial" w:hAnsi="Arial" w:cs="Arial"/>
          <w:bCs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                        </w:t>
      </w:r>
      <w:r w:rsidRPr="00091B2A">
        <w:rPr>
          <w:rFonts w:ascii="Arial" w:eastAsia="Calibri" w:hAnsi="Arial" w:cs="Arial"/>
          <w:color w:val="000000"/>
          <w:kern w:val="0"/>
          <w:lang w:eastAsia="en-US" w:bidi="ar-SA"/>
        </w:rPr>
        <w:t xml:space="preserve">Comune di Rapolla  - Ente Capofila </w:t>
      </w:r>
      <w:r>
        <w:rPr>
          <w:rFonts w:ascii="Arial" w:eastAsia="Calibri" w:hAnsi="Arial" w:cs="Arial"/>
          <w:color w:val="000000"/>
          <w:kern w:val="0"/>
          <w:lang w:eastAsia="en-US" w:bidi="ar-SA"/>
        </w:rPr>
        <w:t>–</w:t>
      </w:r>
      <w:r w:rsidRPr="00091B2A"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eastAsia="Calibri" w:hAnsi="Arial" w:cs="Arial"/>
          <w:kern w:val="0"/>
          <w:lang w:eastAsia="en-US"/>
        </w:rPr>
        <w:t xml:space="preserve">             </w:t>
      </w:r>
    </w:p>
    <w:p w14:paraId="4126923C" w14:textId="7F824BE8" w:rsidR="00091B2A" w:rsidRPr="00091B2A" w:rsidRDefault="00091B2A" w:rsidP="00091B2A">
      <w:pPr>
        <w:suppressAutoHyphens w:val="0"/>
        <w:autoSpaceDE w:val="0"/>
        <w:autoSpaceDN w:val="0"/>
        <w:adjustRightInd w:val="0"/>
        <w:ind w:left="4248"/>
        <w:textAlignment w:val="auto"/>
        <w:rPr>
          <w:rFonts w:ascii="Arial" w:eastAsia="Calibri" w:hAnsi="Arial" w:cs="Arial"/>
          <w:color w:val="000000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/>
        </w:rPr>
        <w:t xml:space="preserve">                     </w:t>
      </w:r>
      <w:r w:rsidRPr="00091B2A">
        <w:rPr>
          <w:rFonts w:ascii="Arial" w:eastAsia="Calibri" w:hAnsi="Arial" w:cs="Arial"/>
          <w:kern w:val="0"/>
          <w:lang w:eastAsia="en-US"/>
        </w:rPr>
        <w:t>Ambito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  <w:r w:rsidRPr="00091B2A">
        <w:rPr>
          <w:rFonts w:ascii="Arial" w:eastAsia="Calibri" w:hAnsi="Arial" w:cs="Arial"/>
          <w:kern w:val="0"/>
          <w:lang w:eastAsia="en-US" w:bidi="ar-SA"/>
        </w:rPr>
        <w:t>n.</w:t>
      </w:r>
      <w:r w:rsidR="008F156C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Pr="00091B2A">
        <w:rPr>
          <w:rFonts w:ascii="Arial" w:eastAsia="Calibri" w:hAnsi="Arial" w:cs="Arial"/>
          <w:kern w:val="0"/>
          <w:lang w:eastAsia="en-US" w:bidi="ar-SA"/>
        </w:rPr>
        <w:t>5 Vulture Alto-Bradano</w:t>
      </w:r>
    </w:p>
    <w:p w14:paraId="324A1F28" w14:textId="622205DA" w:rsidR="00892E36" w:rsidRPr="00091B2A" w:rsidRDefault="00091B2A" w:rsidP="00091B2A">
      <w:pPr>
        <w:pStyle w:val="Standard"/>
        <w:spacing w:line="240" w:lineRule="auto"/>
        <w:jc w:val="center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                                                     </w:t>
      </w:r>
      <w:r w:rsidRPr="00091B2A">
        <w:rPr>
          <w:rFonts w:ascii="Arial" w:hAnsi="Arial" w:cs="Arial"/>
          <w:bCs/>
        </w:rPr>
        <w:t>Via Aldo Moro, 67</w:t>
      </w:r>
    </w:p>
    <w:p w14:paraId="609A1EF7" w14:textId="232DC6CD" w:rsidR="00892E36" w:rsidRPr="00091B2A" w:rsidRDefault="00091B2A" w:rsidP="00091B2A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</w:t>
      </w:r>
      <w:r w:rsidRPr="00091B2A">
        <w:rPr>
          <w:rFonts w:ascii="Arial" w:hAnsi="Arial" w:cs="Arial"/>
          <w:bCs/>
        </w:rPr>
        <w:t>85027</w:t>
      </w:r>
      <w:r w:rsidR="00650639" w:rsidRPr="00091B2A">
        <w:rPr>
          <w:rFonts w:ascii="Arial" w:hAnsi="Arial" w:cs="Arial"/>
          <w:bCs/>
        </w:rPr>
        <w:t xml:space="preserve"> </w:t>
      </w:r>
      <w:r w:rsidRPr="00091B2A">
        <w:rPr>
          <w:rFonts w:ascii="Arial" w:hAnsi="Arial" w:cs="Arial"/>
          <w:bCs/>
        </w:rPr>
        <w:t>Rapolla</w:t>
      </w:r>
      <w:r w:rsidR="00650639" w:rsidRPr="00091B2A">
        <w:rPr>
          <w:rFonts w:ascii="Arial" w:hAnsi="Arial" w:cs="Arial"/>
          <w:bCs/>
        </w:rPr>
        <w:t xml:space="preserve"> (</w:t>
      </w:r>
      <w:r w:rsidRPr="00091B2A">
        <w:rPr>
          <w:rFonts w:ascii="Arial" w:hAnsi="Arial" w:cs="Arial"/>
          <w:bCs/>
        </w:rPr>
        <w:t>PZ</w:t>
      </w:r>
      <w:r w:rsidR="00650639" w:rsidRPr="00091B2A">
        <w:rPr>
          <w:rFonts w:ascii="Arial" w:hAnsi="Arial" w:cs="Arial"/>
          <w:bCs/>
        </w:rPr>
        <w:t>)</w:t>
      </w:r>
    </w:p>
    <w:p w14:paraId="13A2D6FB" w14:textId="3FC2AFF5" w:rsidR="00F92D38" w:rsidRPr="00091B2A" w:rsidRDefault="00091B2A" w:rsidP="00091B2A">
      <w:pPr>
        <w:pStyle w:val="Standard"/>
        <w:jc w:val="center"/>
        <w:rPr>
          <w:rFonts w:ascii="Arial" w:hAnsi="Arial" w:cs="Arial"/>
        </w:rPr>
      </w:pPr>
      <w:r>
        <w:rPr>
          <w:rFonts w:ascii="Arial" w:eastAsia="Calibri" w:hAnsi="Arial" w:cs="Arial"/>
          <w:kern w:val="0"/>
          <w:lang w:eastAsia="en-US"/>
        </w:rPr>
        <w:t xml:space="preserve">                                                                               </w:t>
      </w:r>
      <w:hyperlink r:id="rId8" w:history="1">
        <w:r w:rsidRPr="006E77DF">
          <w:rPr>
            <w:rStyle w:val="Collegamentoipertestuale"/>
            <w:rFonts w:ascii="Arial" w:eastAsia="Calibri" w:hAnsi="Arial" w:cs="Arial"/>
            <w:kern w:val="0"/>
            <w:lang w:eastAsia="en-US"/>
          </w:rPr>
          <w:t>protocollo.comune.rapolla@pec.it</w:t>
        </w:r>
      </w:hyperlink>
    </w:p>
    <w:p w14:paraId="691E0837" w14:textId="77777777" w:rsidR="00F92D38" w:rsidRPr="00C218B2" w:rsidRDefault="00F92D38" w:rsidP="00F724FF">
      <w:pPr>
        <w:pStyle w:val="Standard"/>
        <w:jc w:val="right"/>
        <w:rPr>
          <w:rFonts w:ascii="Arial" w:hAnsi="Arial" w:cs="Arial"/>
        </w:rPr>
      </w:pPr>
    </w:p>
    <w:p w14:paraId="402E0630" w14:textId="77777777" w:rsidR="00892E36" w:rsidRPr="00C218B2" w:rsidRDefault="00892E36" w:rsidP="008E121D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Arial" w:hAnsi="Arial" w:cs="Arial"/>
          <w:bCs/>
          <w:u w:val="single"/>
        </w:rPr>
      </w:pPr>
    </w:p>
    <w:p w14:paraId="40B041F8" w14:textId="77777777" w:rsidR="00527013" w:rsidRPr="00C218B2" w:rsidRDefault="00892E36" w:rsidP="0052701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C218B2">
        <w:rPr>
          <w:rFonts w:ascii="Arial" w:hAnsi="Arial" w:cs="Arial"/>
        </w:rPr>
        <w:t>Il sottoscritto …………………………………………………… nato il ………………………</w:t>
      </w:r>
      <w:r w:rsidR="00527013" w:rsidRPr="00C218B2">
        <w:rPr>
          <w:rFonts w:ascii="Arial" w:hAnsi="Arial" w:cs="Arial"/>
        </w:rPr>
        <w:t>…..</w:t>
      </w:r>
    </w:p>
    <w:p w14:paraId="44DF9B77" w14:textId="77777777" w:rsidR="00527013" w:rsidRPr="00C218B2" w:rsidRDefault="00892E36" w:rsidP="0052701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  <w:i/>
        </w:rPr>
      </w:pPr>
      <w:r w:rsidRPr="00C218B2">
        <w:rPr>
          <w:rFonts w:ascii="Arial" w:hAnsi="Arial" w:cs="Arial"/>
        </w:rPr>
        <w:t xml:space="preserve">a ……………………………………... in qualità di </w:t>
      </w:r>
      <w:r w:rsidR="00527013" w:rsidRPr="00C218B2">
        <w:rPr>
          <w:rFonts w:ascii="Arial" w:hAnsi="Arial" w:cs="Arial"/>
        </w:rPr>
        <w:t>rappresentante legale</w:t>
      </w:r>
      <w:r w:rsidRPr="00C218B2">
        <w:rPr>
          <w:rFonts w:ascii="Arial" w:hAnsi="Arial" w:cs="Arial"/>
        </w:rPr>
        <w:t xml:space="preserve"> dell’</w:t>
      </w:r>
      <w:r w:rsidR="003B0867" w:rsidRPr="00C218B2">
        <w:rPr>
          <w:rFonts w:ascii="Arial" w:hAnsi="Arial" w:cs="Arial"/>
        </w:rPr>
        <w:t>ente</w:t>
      </w:r>
      <w:r w:rsidR="007D252C" w:rsidRPr="00C218B2">
        <w:rPr>
          <w:rFonts w:ascii="Arial" w:hAnsi="Arial" w:cs="Arial"/>
        </w:rPr>
        <w:t xml:space="preserve"> </w:t>
      </w:r>
      <w:r w:rsidR="007D252C" w:rsidRPr="00C218B2">
        <w:rPr>
          <w:rFonts w:ascii="Arial" w:hAnsi="Arial" w:cs="Arial"/>
          <w:i/>
        </w:rPr>
        <w:t>(in caso d</w:t>
      </w:r>
      <w:r w:rsidR="00527013" w:rsidRPr="00C218B2">
        <w:rPr>
          <w:rFonts w:ascii="Arial" w:hAnsi="Arial" w:cs="Arial"/>
          <w:i/>
        </w:rPr>
        <w:t>i</w:t>
      </w:r>
    </w:p>
    <w:p w14:paraId="515BEBF0" w14:textId="77777777" w:rsidR="00527013" w:rsidRPr="00C218B2" w:rsidRDefault="00BB677F" w:rsidP="0052701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C218B2">
        <w:rPr>
          <w:rFonts w:ascii="Arial" w:hAnsi="Arial" w:cs="Arial"/>
          <w:i/>
        </w:rPr>
        <w:t>RTI/</w:t>
      </w:r>
      <w:r w:rsidR="00527013" w:rsidRPr="00C218B2">
        <w:rPr>
          <w:rFonts w:ascii="Arial" w:hAnsi="Arial" w:cs="Arial"/>
          <w:i/>
        </w:rPr>
        <w:t xml:space="preserve">ATS l’ente </w:t>
      </w:r>
      <w:r w:rsidR="007D252C" w:rsidRPr="00C218B2">
        <w:rPr>
          <w:rFonts w:ascii="Arial" w:hAnsi="Arial" w:cs="Arial"/>
          <w:i/>
        </w:rPr>
        <w:t>Capofila)</w:t>
      </w:r>
      <w:r w:rsidR="00226D2A" w:rsidRPr="00C218B2">
        <w:rPr>
          <w:rFonts w:ascii="Arial" w:hAnsi="Arial" w:cs="Arial"/>
        </w:rPr>
        <w:t>:</w:t>
      </w:r>
      <w:r w:rsidR="007D252C" w:rsidRPr="00C218B2">
        <w:rPr>
          <w:rFonts w:ascii="Arial" w:hAnsi="Arial" w:cs="Arial"/>
        </w:rPr>
        <w:t>………</w:t>
      </w:r>
      <w:r w:rsidR="00527013" w:rsidRPr="00C218B2">
        <w:rPr>
          <w:rFonts w:ascii="Arial" w:hAnsi="Arial" w:cs="Arial"/>
        </w:rPr>
        <w:t>………………………</w:t>
      </w:r>
      <w:r w:rsidR="007D252C" w:rsidRPr="00C218B2">
        <w:rPr>
          <w:rFonts w:ascii="Arial" w:hAnsi="Arial" w:cs="Arial"/>
        </w:rPr>
        <w:t>………</w:t>
      </w:r>
      <w:r w:rsidR="00DA1764" w:rsidRPr="00C218B2">
        <w:rPr>
          <w:rFonts w:ascii="Arial" w:hAnsi="Arial" w:cs="Arial"/>
        </w:rPr>
        <w:t>………………..</w:t>
      </w:r>
      <w:r w:rsidR="00527013" w:rsidRPr="00C218B2">
        <w:rPr>
          <w:rFonts w:ascii="Arial" w:hAnsi="Arial" w:cs="Arial"/>
        </w:rPr>
        <w:t>………</w:t>
      </w:r>
      <w:r w:rsidRPr="00C218B2">
        <w:rPr>
          <w:rFonts w:ascii="Arial" w:hAnsi="Arial" w:cs="Arial"/>
        </w:rPr>
        <w:t>…………………………..</w:t>
      </w:r>
    </w:p>
    <w:p w14:paraId="4E772982" w14:textId="77777777" w:rsidR="00527013" w:rsidRPr="00C218B2" w:rsidRDefault="00527013" w:rsidP="0052701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C218B2">
        <w:rPr>
          <w:rFonts w:ascii="Arial" w:hAnsi="Arial" w:cs="Arial"/>
        </w:rPr>
        <w:t>c</w:t>
      </w:r>
      <w:r w:rsidR="00892E36" w:rsidRPr="00C218B2">
        <w:rPr>
          <w:rFonts w:ascii="Arial" w:hAnsi="Arial" w:cs="Arial"/>
        </w:rPr>
        <w:t xml:space="preserve">on </w:t>
      </w:r>
      <w:r w:rsidRPr="00C218B2">
        <w:rPr>
          <w:rFonts w:ascii="Arial" w:hAnsi="Arial" w:cs="Arial"/>
        </w:rPr>
        <w:t>s</w:t>
      </w:r>
      <w:r w:rsidR="00892E36" w:rsidRPr="00C218B2">
        <w:rPr>
          <w:rFonts w:ascii="Arial" w:hAnsi="Arial" w:cs="Arial"/>
        </w:rPr>
        <w:t>ede in</w:t>
      </w:r>
      <w:r w:rsidRPr="00C218B2">
        <w:rPr>
          <w:rFonts w:ascii="Arial" w:hAnsi="Arial" w:cs="Arial"/>
        </w:rPr>
        <w:t xml:space="preserve"> ………………………..</w:t>
      </w:r>
      <w:r w:rsidR="00892E36" w:rsidRPr="00C218B2">
        <w:rPr>
          <w:rFonts w:ascii="Arial" w:hAnsi="Arial" w:cs="Arial"/>
        </w:rPr>
        <w:t>…………………</w:t>
      </w:r>
      <w:r w:rsidRPr="00C218B2">
        <w:rPr>
          <w:rFonts w:ascii="Arial" w:hAnsi="Arial" w:cs="Arial"/>
        </w:rPr>
        <w:t>…………………………………………….</w:t>
      </w:r>
    </w:p>
    <w:p w14:paraId="4C803977" w14:textId="77777777" w:rsidR="00527013" w:rsidRPr="00C218B2" w:rsidRDefault="00892E36" w:rsidP="0052701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C218B2">
        <w:rPr>
          <w:rFonts w:ascii="Arial" w:hAnsi="Arial" w:cs="Arial"/>
        </w:rPr>
        <w:t>codice fiscale</w:t>
      </w:r>
      <w:r w:rsidR="00527013" w:rsidRPr="00C218B2">
        <w:rPr>
          <w:rFonts w:ascii="Arial" w:hAnsi="Arial" w:cs="Arial"/>
        </w:rPr>
        <w:t xml:space="preserve"> …………………………, </w:t>
      </w:r>
      <w:r w:rsidRPr="00C218B2">
        <w:rPr>
          <w:rFonts w:ascii="Arial" w:hAnsi="Arial" w:cs="Arial"/>
        </w:rPr>
        <w:t xml:space="preserve">partita </w:t>
      </w:r>
      <w:r w:rsidR="007D252C" w:rsidRPr="00C218B2">
        <w:rPr>
          <w:rFonts w:ascii="Arial" w:hAnsi="Arial" w:cs="Arial"/>
        </w:rPr>
        <w:t xml:space="preserve">IVA n. </w:t>
      </w:r>
      <w:r w:rsidR="00527013" w:rsidRPr="00C218B2">
        <w:rPr>
          <w:rFonts w:ascii="Arial" w:hAnsi="Arial" w:cs="Arial"/>
        </w:rPr>
        <w:t>…………………………………………...</w:t>
      </w:r>
    </w:p>
    <w:p w14:paraId="6E2970E1" w14:textId="77777777" w:rsidR="00892E36" w:rsidRPr="00C218B2" w:rsidRDefault="00892E36" w:rsidP="0052701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C218B2">
        <w:rPr>
          <w:rFonts w:ascii="Arial" w:hAnsi="Arial" w:cs="Arial"/>
        </w:rPr>
        <w:t>con la presente</w:t>
      </w:r>
      <w:r w:rsidR="007D252C" w:rsidRPr="00C218B2">
        <w:rPr>
          <w:rFonts w:ascii="Arial" w:hAnsi="Arial" w:cs="Arial"/>
        </w:rPr>
        <w:t>,</w:t>
      </w:r>
    </w:p>
    <w:p w14:paraId="46DC6219" w14:textId="77777777" w:rsidR="00D86D67" w:rsidRPr="00C218B2" w:rsidRDefault="00D86D67" w:rsidP="007D252C">
      <w:pPr>
        <w:pStyle w:val="Titolo4"/>
        <w:numPr>
          <w:ilvl w:val="0"/>
          <w:numId w:val="0"/>
        </w:numPr>
        <w:tabs>
          <w:tab w:val="clear" w:pos="709"/>
          <w:tab w:val="left" w:pos="1106"/>
        </w:tabs>
        <w:ind w:left="397"/>
        <w:rPr>
          <w:rFonts w:ascii="Arial" w:hAnsi="Arial" w:cs="Arial"/>
        </w:rPr>
      </w:pPr>
    </w:p>
    <w:p w14:paraId="0FAC2463" w14:textId="77777777" w:rsidR="007D252C" w:rsidRDefault="00892E36" w:rsidP="007D252C">
      <w:pPr>
        <w:pStyle w:val="Titolo4"/>
        <w:numPr>
          <w:ilvl w:val="0"/>
          <w:numId w:val="0"/>
        </w:numPr>
        <w:tabs>
          <w:tab w:val="clear" w:pos="709"/>
          <w:tab w:val="left" w:pos="1106"/>
        </w:tabs>
        <w:ind w:left="397"/>
        <w:rPr>
          <w:rFonts w:ascii="Arial" w:hAnsi="Arial" w:cs="Arial"/>
        </w:rPr>
      </w:pPr>
      <w:r w:rsidRPr="00206CEC">
        <w:rPr>
          <w:rFonts w:ascii="Arial" w:hAnsi="Arial" w:cs="Arial"/>
        </w:rPr>
        <w:t>CHIEDE</w:t>
      </w:r>
    </w:p>
    <w:p w14:paraId="59FCB27F" w14:textId="77777777" w:rsidR="007D252C" w:rsidRDefault="007D252C" w:rsidP="007D252C">
      <w:pPr>
        <w:pStyle w:val="Titolo4"/>
        <w:numPr>
          <w:ilvl w:val="0"/>
          <w:numId w:val="0"/>
        </w:numPr>
        <w:tabs>
          <w:tab w:val="clear" w:pos="709"/>
          <w:tab w:val="left" w:pos="1106"/>
        </w:tabs>
        <w:jc w:val="both"/>
        <w:rPr>
          <w:rFonts w:ascii="Arial" w:hAnsi="Arial" w:cs="Arial"/>
        </w:rPr>
      </w:pPr>
    </w:p>
    <w:p w14:paraId="4E588562" w14:textId="77777777" w:rsidR="00ED30FE" w:rsidRPr="00650639" w:rsidRDefault="00892E36" w:rsidP="00ED30FE">
      <w:pPr>
        <w:pStyle w:val="Titolo4"/>
        <w:numPr>
          <w:ilvl w:val="0"/>
          <w:numId w:val="0"/>
        </w:numPr>
        <w:tabs>
          <w:tab w:val="clear" w:pos="709"/>
          <w:tab w:val="left" w:pos="1106"/>
        </w:tabs>
        <w:jc w:val="both"/>
        <w:rPr>
          <w:rFonts w:ascii="Arial" w:hAnsi="Arial" w:cs="Arial"/>
          <w:b w:val="0"/>
        </w:rPr>
      </w:pPr>
      <w:r w:rsidRPr="00650639">
        <w:rPr>
          <w:rFonts w:ascii="Arial" w:hAnsi="Arial" w:cs="Arial"/>
          <w:b w:val="0"/>
        </w:rPr>
        <w:t>Di essere ammesso alla selezione in epigrafe</w:t>
      </w:r>
      <w:r w:rsidR="00ED30FE" w:rsidRPr="00650639">
        <w:rPr>
          <w:rFonts w:ascii="Arial" w:hAnsi="Arial" w:cs="Arial"/>
          <w:b w:val="0"/>
        </w:rPr>
        <w:t xml:space="preserve"> per la realizzazione </w:t>
      </w:r>
      <w:r w:rsidR="00C87328" w:rsidRPr="00650639">
        <w:rPr>
          <w:rFonts w:ascii="Arial" w:hAnsi="Arial" w:cs="Arial"/>
          <w:b w:val="0"/>
        </w:rPr>
        <w:t xml:space="preserve">in partnership degli interventi previsti </w:t>
      </w:r>
      <w:r w:rsidR="00F92D38" w:rsidRPr="00650639">
        <w:rPr>
          <w:rFonts w:ascii="Arial" w:hAnsi="Arial" w:cs="Arial"/>
          <w:b w:val="0"/>
        </w:rPr>
        <w:t>nell</w:t>
      </w:r>
      <w:r w:rsidR="00F92D38" w:rsidRPr="00650639">
        <w:rPr>
          <w:rFonts w:ascii="Arial" w:hAnsi="Arial" w:cs="Arial"/>
          <w:b w:val="0"/>
          <w:bCs w:val="0"/>
          <w:shd w:val="clear" w:color="auto" w:fill="FFFFFF"/>
        </w:rPr>
        <w:t>'</w:t>
      </w:r>
      <w:r w:rsidR="00F92D38" w:rsidRPr="00650639">
        <w:rPr>
          <w:rStyle w:val="Enfasigrassetto"/>
          <w:rFonts w:ascii="Arial" w:hAnsi="Arial" w:cs="Arial"/>
        </w:rPr>
        <w:t>Avviso pubblico n. 1/2021 PrIns</w:t>
      </w:r>
      <w:r w:rsidR="00B24C9C" w:rsidRPr="00650639">
        <w:rPr>
          <w:rStyle w:val="Enfasigrassetto"/>
          <w:rFonts w:ascii="Arial" w:hAnsi="Arial" w:cs="Arial"/>
          <w:bCs/>
          <w:shd w:val="clear" w:color="auto" w:fill="FFFFFF"/>
        </w:rPr>
        <w:t xml:space="preserve"> - </w:t>
      </w:r>
      <w:r w:rsidR="00F92D38" w:rsidRPr="00650639">
        <w:rPr>
          <w:rStyle w:val="Enfasigrassetto"/>
          <w:rFonts w:ascii="Arial" w:hAnsi="Arial" w:cs="Arial"/>
          <w:bCs/>
          <w:shd w:val="clear" w:color="auto" w:fill="FFFFFF"/>
        </w:rPr>
        <w:t>Progetti di Intervento Sociale.</w:t>
      </w:r>
    </w:p>
    <w:p w14:paraId="3501D2E0" w14:textId="77777777" w:rsidR="00D770E6" w:rsidRPr="00650639" w:rsidRDefault="00866580" w:rsidP="00D86D67">
      <w:pPr>
        <w:autoSpaceDE w:val="0"/>
        <w:spacing w:before="120"/>
        <w:jc w:val="both"/>
        <w:rPr>
          <w:rFonts w:ascii="Arial" w:hAnsi="Arial" w:cs="Arial"/>
          <w:lang w:eastAsia="it-IT"/>
        </w:rPr>
      </w:pPr>
      <w:r w:rsidRPr="00650639">
        <w:rPr>
          <w:rFonts w:ascii="Arial" w:hAnsi="Arial" w:cs="Arial"/>
          <w:lang w:eastAsia="it-IT"/>
        </w:rPr>
        <w:t>Ai fini della valutazione</w:t>
      </w:r>
      <w:r w:rsidR="00206CEC" w:rsidRPr="00650639">
        <w:rPr>
          <w:rFonts w:ascii="Arial" w:hAnsi="Arial" w:cs="Arial"/>
          <w:lang w:eastAsia="it-IT"/>
        </w:rPr>
        <w:t xml:space="preserve"> si allega</w:t>
      </w:r>
      <w:r w:rsidR="00D770E6" w:rsidRPr="00650639">
        <w:rPr>
          <w:rFonts w:ascii="Arial" w:hAnsi="Arial" w:cs="Arial"/>
          <w:lang w:eastAsia="it-IT"/>
        </w:rPr>
        <w:t>:</w:t>
      </w:r>
    </w:p>
    <w:p w14:paraId="22039FC9" w14:textId="77777777" w:rsidR="00D770E6" w:rsidRPr="00650639" w:rsidRDefault="00C868D7" w:rsidP="00650639">
      <w:pPr>
        <w:numPr>
          <w:ilvl w:val="0"/>
          <w:numId w:val="29"/>
        </w:numPr>
        <w:autoSpaceDE w:val="0"/>
        <w:spacing w:before="40"/>
        <w:jc w:val="both"/>
        <w:rPr>
          <w:rFonts w:ascii="Arial" w:hAnsi="Arial" w:cs="Arial"/>
          <w:lang w:eastAsia="it-IT"/>
        </w:rPr>
      </w:pPr>
      <w:r w:rsidRPr="00650639">
        <w:rPr>
          <w:rFonts w:ascii="Arial" w:eastAsia="Arial" w:hAnsi="Arial" w:cs="Arial"/>
        </w:rPr>
        <w:t>Allegato B:</w:t>
      </w:r>
      <w:r w:rsidRPr="00650639">
        <w:rPr>
          <w:rFonts w:ascii="Arial" w:hAnsi="Arial" w:cs="Arial"/>
          <w:lang w:eastAsia="it-IT"/>
        </w:rPr>
        <w:t xml:space="preserve"> </w:t>
      </w:r>
      <w:r w:rsidR="00D770E6" w:rsidRPr="00650639">
        <w:rPr>
          <w:rFonts w:ascii="Arial" w:hAnsi="Arial" w:cs="Arial"/>
          <w:lang w:eastAsia="it-IT"/>
        </w:rPr>
        <w:t>P</w:t>
      </w:r>
      <w:r w:rsidR="00866580" w:rsidRPr="00650639">
        <w:rPr>
          <w:rFonts w:ascii="Arial" w:hAnsi="Arial" w:cs="Arial"/>
          <w:lang w:eastAsia="it-IT"/>
        </w:rPr>
        <w:t>roposta progettuale</w:t>
      </w:r>
      <w:r w:rsidR="00D770E6" w:rsidRPr="00650639">
        <w:rPr>
          <w:rFonts w:ascii="Arial" w:hAnsi="Arial" w:cs="Arial"/>
          <w:lang w:eastAsia="it-IT"/>
        </w:rPr>
        <w:t>;</w:t>
      </w:r>
    </w:p>
    <w:p w14:paraId="0015B5A5" w14:textId="77777777" w:rsidR="001E08F0" w:rsidRPr="00650639" w:rsidRDefault="00F92D38" w:rsidP="00650639">
      <w:pPr>
        <w:numPr>
          <w:ilvl w:val="0"/>
          <w:numId w:val="29"/>
        </w:numPr>
        <w:spacing w:before="40"/>
        <w:jc w:val="both"/>
        <w:rPr>
          <w:rFonts w:ascii="Arial" w:eastAsia="Arial" w:hAnsi="Arial" w:cs="Arial"/>
        </w:rPr>
      </w:pPr>
      <w:r w:rsidRPr="00650639">
        <w:rPr>
          <w:rFonts w:ascii="Arial" w:eastAsia="Arial" w:hAnsi="Arial" w:cs="Arial"/>
        </w:rPr>
        <w:t xml:space="preserve">Allegato C: </w:t>
      </w:r>
      <w:r w:rsidR="00C868D7" w:rsidRPr="00650639">
        <w:rPr>
          <w:rFonts w:ascii="Arial" w:eastAsia="Arial" w:hAnsi="Arial" w:cs="Arial"/>
        </w:rPr>
        <w:t>budget di progetto</w:t>
      </w:r>
    </w:p>
    <w:p w14:paraId="5BE62354" w14:textId="77777777" w:rsidR="00B24C9C" w:rsidRPr="00650639" w:rsidRDefault="00B24C9C" w:rsidP="00650639">
      <w:pPr>
        <w:numPr>
          <w:ilvl w:val="0"/>
          <w:numId w:val="29"/>
        </w:numPr>
        <w:autoSpaceDE w:val="0"/>
        <w:spacing w:before="40"/>
        <w:jc w:val="both"/>
        <w:rPr>
          <w:rFonts w:ascii="Arial" w:hAnsi="Arial" w:cs="Arial"/>
          <w:lang w:eastAsia="it-IT"/>
        </w:rPr>
      </w:pPr>
      <w:r w:rsidRPr="00650639">
        <w:rPr>
          <w:rFonts w:ascii="Arial" w:eastAsia="Arial" w:hAnsi="Arial" w:cs="Arial"/>
        </w:rPr>
        <w:t>Allegato D: Dichiarazione</w:t>
      </w:r>
      <w:r w:rsidRPr="00650639">
        <w:rPr>
          <w:rFonts w:ascii="Arial" w:hAnsi="Arial" w:cs="Arial"/>
          <w:lang w:eastAsia="it-IT"/>
        </w:rPr>
        <w:t xml:space="preserve">. </w:t>
      </w:r>
    </w:p>
    <w:p w14:paraId="26E623B0" w14:textId="77777777" w:rsidR="00650639" w:rsidRDefault="00B24C9C" w:rsidP="00650639">
      <w:pPr>
        <w:autoSpaceDE w:val="0"/>
        <w:spacing w:before="40"/>
        <w:jc w:val="both"/>
        <w:rPr>
          <w:rFonts w:ascii="Arial" w:hAnsi="Arial" w:cs="Arial"/>
          <w:lang w:eastAsia="it-IT"/>
        </w:rPr>
      </w:pPr>
      <w:r w:rsidRPr="007D252C">
        <w:rPr>
          <w:rFonts w:ascii="Arial" w:eastAsia="Arial" w:hAnsi="Arial" w:cs="Arial"/>
          <w:b/>
          <w:bCs/>
        </w:rPr>
        <w:t>Copia dello statuto o atto c</w:t>
      </w:r>
      <w:r>
        <w:rPr>
          <w:rFonts w:ascii="Arial" w:eastAsia="Arial" w:hAnsi="Arial" w:cs="Arial"/>
          <w:b/>
          <w:bCs/>
        </w:rPr>
        <w:t>ostitutivo dell'organizzazione</w:t>
      </w:r>
      <w:r w:rsidRPr="007D252C">
        <w:rPr>
          <w:rFonts w:ascii="Arial" w:eastAsia="Arial" w:hAnsi="Arial" w:cs="Arial"/>
          <w:b/>
          <w:bCs/>
        </w:rPr>
        <w:t xml:space="preserve"> proponente</w:t>
      </w:r>
      <w:r w:rsidR="00650639">
        <w:rPr>
          <w:rFonts w:ascii="Arial" w:eastAsia="Arial" w:hAnsi="Arial" w:cs="Arial"/>
          <w:b/>
          <w:bCs/>
        </w:rPr>
        <w:t>.</w:t>
      </w:r>
    </w:p>
    <w:p w14:paraId="65F3D3B4" w14:textId="77777777" w:rsidR="00650639" w:rsidRDefault="00650639" w:rsidP="00650639">
      <w:pPr>
        <w:autoSpaceDE w:val="0"/>
        <w:spacing w:before="40"/>
        <w:jc w:val="both"/>
        <w:rPr>
          <w:rFonts w:ascii="Arial" w:hAnsi="Arial" w:cs="Arial"/>
          <w:b/>
          <w:u w:val="single"/>
          <w:lang w:eastAsia="it-IT"/>
        </w:rPr>
      </w:pPr>
    </w:p>
    <w:p w14:paraId="560D8624" w14:textId="77777777" w:rsidR="00ED30FE" w:rsidRPr="00650639" w:rsidRDefault="001E08F0" w:rsidP="00650639">
      <w:pPr>
        <w:autoSpaceDE w:val="0"/>
        <w:spacing w:before="40"/>
        <w:jc w:val="both"/>
        <w:rPr>
          <w:rFonts w:ascii="Arial" w:hAnsi="Arial" w:cs="Arial"/>
          <w:lang w:eastAsia="it-IT"/>
        </w:rPr>
      </w:pPr>
      <w:r w:rsidRPr="00E95C3E">
        <w:rPr>
          <w:rFonts w:ascii="Arial" w:hAnsi="Arial" w:cs="Arial"/>
          <w:b/>
          <w:u w:val="single"/>
          <w:lang w:eastAsia="it-IT"/>
        </w:rPr>
        <w:t>I</w:t>
      </w:r>
      <w:r w:rsidR="00D770E6" w:rsidRPr="00E95C3E">
        <w:rPr>
          <w:rFonts w:ascii="Arial" w:hAnsi="Arial" w:cs="Arial"/>
          <w:b/>
          <w:u w:val="single"/>
          <w:lang w:eastAsia="it-IT"/>
        </w:rPr>
        <w:t xml:space="preserve">n caso di </w:t>
      </w:r>
      <w:r w:rsidR="00B24C9C">
        <w:rPr>
          <w:rFonts w:ascii="Arial" w:hAnsi="Arial" w:cs="Arial"/>
          <w:b/>
          <w:u w:val="single"/>
          <w:lang w:eastAsia="it-IT"/>
        </w:rPr>
        <w:t>RTI/</w:t>
      </w:r>
      <w:r w:rsidR="00D770E6" w:rsidRPr="00E95C3E">
        <w:rPr>
          <w:rFonts w:ascii="Arial" w:hAnsi="Arial" w:cs="Arial"/>
          <w:b/>
          <w:u w:val="single"/>
          <w:lang w:eastAsia="it-IT"/>
        </w:rPr>
        <w:t>ATS:</w:t>
      </w:r>
    </w:p>
    <w:p w14:paraId="5FE0068A" w14:textId="77777777" w:rsidR="00ED30FE" w:rsidRDefault="00ED30FE" w:rsidP="00D86D67">
      <w:pPr>
        <w:spacing w:before="40"/>
        <w:jc w:val="both"/>
        <w:rPr>
          <w:rFonts w:ascii="Arial" w:hAnsi="Arial" w:cs="Arial"/>
        </w:rPr>
      </w:pPr>
      <w:r w:rsidRPr="00ED30FE">
        <w:rPr>
          <w:rFonts w:ascii="Arial" w:hAnsi="Arial" w:cs="Arial"/>
          <w:lang w:eastAsia="it-IT"/>
        </w:rPr>
        <w:t xml:space="preserve">Si specifica la </w:t>
      </w:r>
      <w:r w:rsidR="00B24C9C">
        <w:rPr>
          <w:rFonts w:ascii="Arial" w:hAnsi="Arial" w:cs="Arial"/>
          <w:b/>
        </w:rPr>
        <w:t>composizione del RTI/</w:t>
      </w:r>
      <w:r w:rsidRPr="00ED30FE">
        <w:rPr>
          <w:rFonts w:ascii="Arial" w:hAnsi="Arial" w:cs="Arial"/>
          <w:b/>
        </w:rPr>
        <w:t>ATS</w:t>
      </w:r>
      <w:r w:rsidR="00122A36">
        <w:rPr>
          <w:rFonts w:ascii="Arial" w:hAnsi="Arial" w:cs="Arial"/>
        </w:rPr>
        <w:t xml:space="preserve"> (costituito o costituendo</w:t>
      </w:r>
      <w:r w:rsidRPr="00ED30FE">
        <w:rPr>
          <w:rFonts w:ascii="Arial" w:hAnsi="Arial" w:cs="Arial"/>
        </w:rPr>
        <w:t>)</w:t>
      </w:r>
      <w:r w:rsidR="001E08F0">
        <w:rPr>
          <w:rFonts w:ascii="Arial" w:hAnsi="Arial" w:cs="Arial"/>
        </w:rPr>
        <w:t xml:space="preserve">, </w:t>
      </w:r>
      <w:r w:rsidRPr="00ED30FE">
        <w:rPr>
          <w:rFonts w:ascii="Arial" w:hAnsi="Arial" w:cs="Arial"/>
        </w:rPr>
        <w:t>il soggetto</w:t>
      </w:r>
      <w:r w:rsidRPr="00930C6D">
        <w:rPr>
          <w:rFonts w:ascii="Arial" w:hAnsi="Arial" w:cs="Arial"/>
        </w:rPr>
        <w:t xml:space="preserve"> capofila</w:t>
      </w:r>
      <w:r w:rsidR="001E08F0">
        <w:rPr>
          <w:rFonts w:ascii="Arial" w:hAnsi="Arial" w:cs="Arial"/>
        </w:rPr>
        <w:t xml:space="preserve"> e il/i</w:t>
      </w:r>
      <w:r w:rsidR="001E08F0" w:rsidRPr="00930C6D">
        <w:rPr>
          <w:rFonts w:ascii="Arial" w:eastAsia="Arial" w:hAnsi="Arial" w:cs="Arial"/>
        </w:rPr>
        <w:t xml:space="preserve"> soggetto</w:t>
      </w:r>
      <w:r w:rsidR="001E08F0">
        <w:rPr>
          <w:rFonts w:ascii="Arial" w:eastAsia="Arial" w:hAnsi="Arial" w:cs="Arial"/>
        </w:rPr>
        <w:t>/i</w:t>
      </w:r>
      <w:r w:rsidR="001E08F0" w:rsidRPr="00930C6D">
        <w:rPr>
          <w:rFonts w:ascii="Arial" w:eastAsia="Arial" w:hAnsi="Arial" w:cs="Arial"/>
        </w:rPr>
        <w:t xml:space="preserve"> attuatore</w:t>
      </w:r>
      <w:r w:rsidR="001E08F0" w:rsidRPr="00930C6D">
        <w:rPr>
          <w:rFonts w:ascii="Arial" w:hAnsi="Arial" w:cs="Arial"/>
        </w:rPr>
        <w:t xml:space="preserve"> per ciascuna delle attività proposte</w:t>
      </w:r>
      <w:r w:rsidR="001E08F0">
        <w:rPr>
          <w:rFonts w:ascii="Arial" w:hAnsi="Arial" w:cs="Arial"/>
        </w:rPr>
        <w:t>.</w:t>
      </w:r>
    </w:p>
    <w:p w14:paraId="3067D8D1" w14:textId="77777777" w:rsidR="00ED30FE" w:rsidRDefault="00ED30FE" w:rsidP="00D86D67">
      <w:pPr>
        <w:spacing w:before="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527013" w:rsidRPr="00EC773F" w14:paraId="7436FFBF" w14:textId="77777777" w:rsidTr="00EC773F">
        <w:tc>
          <w:tcPr>
            <w:tcW w:w="1666" w:type="pct"/>
          </w:tcPr>
          <w:p w14:paraId="1AF586FF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b/>
                <w:lang w:eastAsia="it-IT"/>
              </w:rPr>
            </w:pPr>
            <w:r w:rsidRPr="00EC773F">
              <w:rPr>
                <w:rFonts w:ascii="Arial" w:hAnsi="Arial" w:cs="Arial"/>
                <w:b/>
                <w:lang w:eastAsia="it-IT"/>
              </w:rPr>
              <w:t>Capofila/partner</w:t>
            </w:r>
          </w:p>
        </w:tc>
        <w:tc>
          <w:tcPr>
            <w:tcW w:w="3334" w:type="pct"/>
          </w:tcPr>
          <w:p w14:paraId="58489989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b/>
                <w:lang w:eastAsia="it-IT"/>
              </w:rPr>
            </w:pPr>
            <w:r w:rsidRPr="00EC773F">
              <w:rPr>
                <w:rFonts w:ascii="Arial" w:hAnsi="Arial" w:cs="Arial"/>
                <w:b/>
                <w:lang w:eastAsia="it-IT"/>
              </w:rPr>
              <w:t>Attività</w:t>
            </w:r>
          </w:p>
        </w:tc>
      </w:tr>
      <w:tr w:rsidR="00527013" w:rsidRPr="00EC773F" w14:paraId="30DC2576" w14:textId="77777777" w:rsidTr="00EC773F">
        <w:tc>
          <w:tcPr>
            <w:tcW w:w="1666" w:type="pct"/>
          </w:tcPr>
          <w:p w14:paraId="7CFE4090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i/>
                <w:lang w:eastAsia="it-IT"/>
              </w:rPr>
            </w:pPr>
            <w:r w:rsidRPr="00EC773F">
              <w:rPr>
                <w:rFonts w:ascii="Arial" w:hAnsi="Arial" w:cs="Arial"/>
                <w:i/>
                <w:lang w:eastAsia="it-IT"/>
              </w:rPr>
              <w:t>Denominazione capofila</w:t>
            </w:r>
          </w:p>
        </w:tc>
        <w:tc>
          <w:tcPr>
            <w:tcW w:w="3334" w:type="pct"/>
          </w:tcPr>
          <w:p w14:paraId="40FFD005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i/>
                <w:lang w:eastAsia="it-IT"/>
              </w:rPr>
            </w:pPr>
            <w:r w:rsidRPr="00EC773F">
              <w:rPr>
                <w:rFonts w:ascii="Arial" w:hAnsi="Arial" w:cs="Arial"/>
                <w:i/>
                <w:lang w:eastAsia="it-IT"/>
              </w:rPr>
              <w:t>Descrizione attività…………………………..</w:t>
            </w:r>
          </w:p>
        </w:tc>
      </w:tr>
      <w:tr w:rsidR="00527013" w:rsidRPr="00EC773F" w14:paraId="47CBC087" w14:textId="77777777" w:rsidTr="00EC773F">
        <w:tc>
          <w:tcPr>
            <w:tcW w:w="1666" w:type="pct"/>
          </w:tcPr>
          <w:p w14:paraId="0895EAF3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i/>
                <w:lang w:eastAsia="it-IT"/>
              </w:rPr>
            </w:pPr>
            <w:r w:rsidRPr="00EC773F">
              <w:rPr>
                <w:rFonts w:ascii="Arial" w:hAnsi="Arial" w:cs="Arial"/>
                <w:i/>
                <w:lang w:eastAsia="it-IT"/>
              </w:rPr>
              <w:t>Denominazione partner 1</w:t>
            </w:r>
          </w:p>
        </w:tc>
        <w:tc>
          <w:tcPr>
            <w:tcW w:w="3334" w:type="pct"/>
          </w:tcPr>
          <w:p w14:paraId="7A631FE6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i/>
                <w:lang w:eastAsia="it-IT"/>
              </w:rPr>
            </w:pPr>
            <w:r w:rsidRPr="00EC773F">
              <w:rPr>
                <w:rFonts w:ascii="Arial" w:hAnsi="Arial" w:cs="Arial"/>
                <w:i/>
                <w:lang w:eastAsia="it-IT"/>
              </w:rPr>
              <w:t>Descrizione attività…………………………..</w:t>
            </w:r>
          </w:p>
        </w:tc>
      </w:tr>
      <w:tr w:rsidR="00527013" w:rsidRPr="00EC773F" w14:paraId="6AE99126" w14:textId="77777777" w:rsidTr="00EC773F">
        <w:tc>
          <w:tcPr>
            <w:tcW w:w="1666" w:type="pct"/>
          </w:tcPr>
          <w:p w14:paraId="6EA5CC30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i/>
                <w:lang w:eastAsia="it-IT"/>
              </w:rPr>
            </w:pPr>
            <w:r w:rsidRPr="00EC773F">
              <w:rPr>
                <w:rFonts w:ascii="Arial" w:hAnsi="Arial" w:cs="Arial"/>
                <w:i/>
                <w:lang w:eastAsia="it-IT"/>
              </w:rPr>
              <w:t>Denominazione partner 2</w:t>
            </w:r>
          </w:p>
        </w:tc>
        <w:tc>
          <w:tcPr>
            <w:tcW w:w="3334" w:type="pct"/>
          </w:tcPr>
          <w:p w14:paraId="699742C6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i/>
                <w:lang w:eastAsia="it-IT"/>
              </w:rPr>
            </w:pPr>
            <w:r w:rsidRPr="00EC773F">
              <w:rPr>
                <w:rFonts w:ascii="Arial" w:hAnsi="Arial" w:cs="Arial"/>
                <w:i/>
                <w:lang w:eastAsia="it-IT"/>
              </w:rPr>
              <w:t>Descrizione attività…………………………..</w:t>
            </w:r>
          </w:p>
        </w:tc>
      </w:tr>
      <w:tr w:rsidR="00527013" w:rsidRPr="00EC773F" w14:paraId="611C113B" w14:textId="77777777" w:rsidTr="00EC773F">
        <w:tc>
          <w:tcPr>
            <w:tcW w:w="1666" w:type="pct"/>
          </w:tcPr>
          <w:p w14:paraId="1D725C3D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i/>
                <w:lang w:eastAsia="it-IT"/>
              </w:rPr>
            </w:pPr>
            <w:r w:rsidRPr="00EC773F">
              <w:rPr>
                <w:rFonts w:ascii="Arial" w:hAnsi="Arial" w:cs="Arial"/>
                <w:i/>
                <w:lang w:eastAsia="it-IT"/>
              </w:rPr>
              <w:t>…………………………</w:t>
            </w:r>
          </w:p>
        </w:tc>
        <w:tc>
          <w:tcPr>
            <w:tcW w:w="3334" w:type="pct"/>
          </w:tcPr>
          <w:p w14:paraId="47494655" w14:textId="77777777" w:rsidR="00527013" w:rsidRPr="00EC773F" w:rsidRDefault="00527013" w:rsidP="00EC773F">
            <w:pPr>
              <w:spacing w:before="40"/>
              <w:jc w:val="both"/>
              <w:rPr>
                <w:rFonts w:ascii="Arial" w:hAnsi="Arial" w:cs="Arial"/>
                <w:lang w:eastAsia="it-IT"/>
              </w:rPr>
            </w:pPr>
            <w:r w:rsidRPr="00EC773F">
              <w:rPr>
                <w:rFonts w:ascii="Arial" w:hAnsi="Arial" w:cs="Arial"/>
                <w:lang w:eastAsia="it-IT"/>
              </w:rPr>
              <w:t>………………………………………………</w:t>
            </w:r>
          </w:p>
        </w:tc>
      </w:tr>
    </w:tbl>
    <w:p w14:paraId="0CCDE2EC" w14:textId="77777777" w:rsidR="00ED30FE" w:rsidRPr="00ED30FE" w:rsidRDefault="00ED30FE" w:rsidP="00D86D67">
      <w:pPr>
        <w:spacing w:before="40"/>
        <w:jc w:val="both"/>
        <w:rPr>
          <w:rFonts w:ascii="Arial" w:hAnsi="Arial" w:cs="Arial"/>
          <w:b/>
          <w:lang w:eastAsia="it-IT"/>
        </w:rPr>
      </w:pPr>
    </w:p>
    <w:p w14:paraId="51872D15" w14:textId="77777777" w:rsidR="00527013" w:rsidRDefault="001E08F0" w:rsidP="007D252C">
      <w:pPr>
        <w:autoSpaceDE w:val="0"/>
        <w:spacing w:before="4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lastRenderedPageBreak/>
        <w:t>e s</w:t>
      </w:r>
      <w:r w:rsidR="00527013" w:rsidRPr="00527013">
        <w:rPr>
          <w:rFonts w:ascii="Arial" w:hAnsi="Arial" w:cs="Arial"/>
          <w:b/>
          <w:lang w:eastAsia="it-IT"/>
        </w:rPr>
        <w:t>i allega</w:t>
      </w:r>
      <w:r w:rsidR="00527013">
        <w:rPr>
          <w:rFonts w:ascii="Arial" w:hAnsi="Arial" w:cs="Arial"/>
          <w:lang w:eastAsia="it-IT"/>
        </w:rPr>
        <w:t>:</w:t>
      </w:r>
    </w:p>
    <w:p w14:paraId="49D9650E" w14:textId="77777777" w:rsidR="00C218B2" w:rsidRDefault="00C218B2" w:rsidP="007D252C">
      <w:pPr>
        <w:autoSpaceDE w:val="0"/>
        <w:spacing w:before="40"/>
        <w:jc w:val="both"/>
        <w:rPr>
          <w:rFonts w:ascii="Arial" w:hAnsi="Arial" w:cs="Arial"/>
          <w:b/>
          <w:lang w:eastAsia="it-IT"/>
        </w:rPr>
      </w:pPr>
    </w:p>
    <w:p w14:paraId="3406AF8A" w14:textId="77777777" w:rsidR="007D252C" w:rsidRPr="007D252C" w:rsidRDefault="007D252C" w:rsidP="007D252C">
      <w:pPr>
        <w:autoSpaceDE w:val="0"/>
        <w:spacing w:before="40"/>
        <w:jc w:val="both"/>
        <w:rPr>
          <w:rFonts w:ascii="Arial" w:hAnsi="Arial" w:cs="Arial"/>
          <w:lang w:eastAsia="it-IT"/>
        </w:rPr>
      </w:pPr>
      <w:r w:rsidRPr="007D252C">
        <w:rPr>
          <w:rFonts w:ascii="Arial" w:hAnsi="Arial" w:cs="Arial"/>
          <w:b/>
          <w:lang w:eastAsia="it-IT"/>
        </w:rPr>
        <w:t>Copia dello statuto o atto costitut</w:t>
      </w:r>
      <w:r w:rsidR="002D4927">
        <w:rPr>
          <w:rFonts w:ascii="Arial" w:hAnsi="Arial" w:cs="Arial"/>
          <w:b/>
          <w:lang w:eastAsia="it-IT"/>
        </w:rPr>
        <w:t>ivo delle organizzazioni partecipanti</w:t>
      </w:r>
      <w:r w:rsidR="00650639">
        <w:rPr>
          <w:rFonts w:ascii="Arial" w:hAnsi="Arial" w:cs="Arial"/>
          <w:b/>
          <w:lang w:eastAsia="it-IT"/>
        </w:rPr>
        <w:t>.</w:t>
      </w:r>
    </w:p>
    <w:p w14:paraId="7F8918B8" w14:textId="77777777" w:rsidR="00D770E6" w:rsidRPr="007D252C" w:rsidRDefault="007D252C" w:rsidP="00D86D67">
      <w:pPr>
        <w:autoSpaceDE w:val="0"/>
        <w:spacing w:before="40"/>
        <w:jc w:val="both"/>
        <w:rPr>
          <w:rFonts w:ascii="Arial" w:hAnsi="Arial" w:cs="Arial"/>
          <w:lang w:eastAsia="it-IT"/>
        </w:rPr>
      </w:pPr>
      <w:r w:rsidRPr="007D252C">
        <w:rPr>
          <w:rFonts w:ascii="Arial" w:hAnsi="Arial" w:cs="Arial"/>
          <w:b/>
          <w:lang w:eastAsia="it-IT"/>
        </w:rPr>
        <w:t>C</w:t>
      </w:r>
      <w:r w:rsidR="00B24C9C">
        <w:rPr>
          <w:rFonts w:ascii="Arial" w:hAnsi="Arial" w:cs="Arial"/>
          <w:b/>
          <w:lang w:eastAsia="it-IT"/>
        </w:rPr>
        <w:t>opia dell’atto costitutivo del RTI/</w:t>
      </w:r>
      <w:r w:rsidR="00D770E6" w:rsidRPr="007D252C">
        <w:rPr>
          <w:rFonts w:ascii="Arial" w:hAnsi="Arial" w:cs="Arial"/>
          <w:b/>
          <w:lang w:eastAsia="it-IT"/>
        </w:rPr>
        <w:t xml:space="preserve">ATS o dichiarazione di impegno a costituirsi in </w:t>
      </w:r>
      <w:r w:rsidR="00B24C9C">
        <w:rPr>
          <w:rFonts w:ascii="Arial" w:hAnsi="Arial" w:cs="Arial"/>
          <w:b/>
          <w:lang w:eastAsia="it-IT"/>
        </w:rPr>
        <w:t>RTI/</w:t>
      </w:r>
      <w:r w:rsidR="00D770E6" w:rsidRPr="007D252C">
        <w:rPr>
          <w:rFonts w:ascii="Arial" w:hAnsi="Arial" w:cs="Arial"/>
          <w:b/>
          <w:lang w:eastAsia="it-IT"/>
        </w:rPr>
        <w:t>ATS</w:t>
      </w:r>
      <w:r w:rsidR="00D770E6" w:rsidRPr="007D252C">
        <w:rPr>
          <w:rFonts w:ascii="Arial" w:hAnsi="Arial" w:cs="Arial"/>
          <w:lang w:eastAsia="it-IT"/>
        </w:rPr>
        <w:t xml:space="preserve"> in caso di finanziamento dei progetto </w:t>
      </w:r>
      <w:r w:rsidR="00DA1764">
        <w:rPr>
          <w:rFonts w:ascii="Arial" w:hAnsi="Arial" w:cs="Arial"/>
          <w:lang w:eastAsia="it-IT"/>
        </w:rPr>
        <w:t>–</w:t>
      </w:r>
      <w:r w:rsidR="00D770E6" w:rsidRPr="007D252C">
        <w:rPr>
          <w:rFonts w:ascii="Arial" w:hAnsi="Arial" w:cs="Arial"/>
          <w:lang w:eastAsia="it-IT"/>
        </w:rPr>
        <w:t xml:space="preserve"> nel</w:t>
      </w:r>
      <w:r w:rsidR="00DA1764">
        <w:rPr>
          <w:rFonts w:ascii="Arial" w:hAnsi="Arial" w:cs="Arial"/>
          <w:lang w:eastAsia="it-IT"/>
        </w:rPr>
        <w:t>/nella</w:t>
      </w:r>
      <w:r w:rsidR="00D770E6" w:rsidRPr="007D252C">
        <w:rPr>
          <w:rFonts w:ascii="Arial" w:hAnsi="Arial" w:cs="Arial"/>
          <w:lang w:eastAsia="it-IT"/>
        </w:rPr>
        <w:t xml:space="preserve"> quale deve essere indicato il soggetto che assume il ruolo di</w:t>
      </w:r>
      <w:r w:rsidR="00900FE9">
        <w:rPr>
          <w:rFonts w:ascii="Arial" w:hAnsi="Arial" w:cs="Arial"/>
          <w:lang w:eastAsia="it-IT"/>
        </w:rPr>
        <w:t xml:space="preserve"> capofila per i rapporti con l’A</w:t>
      </w:r>
      <w:r w:rsidR="00650639">
        <w:rPr>
          <w:rFonts w:ascii="Arial" w:hAnsi="Arial" w:cs="Arial"/>
          <w:lang w:eastAsia="it-IT"/>
        </w:rPr>
        <w:t>mbito B4</w:t>
      </w:r>
      <w:r w:rsidR="00214028">
        <w:rPr>
          <w:rFonts w:ascii="Arial" w:hAnsi="Arial" w:cs="Arial"/>
          <w:lang w:eastAsia="it-IT"/>
        </w:rPr>
        <w:t xml:space="preserve">  </w:t>
      </w:r>
      <w:r w:rsidR="00900FE9">
        <w:rPr>
          <w:rFonts w:ascii="Arial" w:hAnsi="Arial" w:cs="Arial"/>
          <w:lang w:eastAsia="it-IT"/>
        </w:rPr>
        <w:t xml:space="preserve"> </w:t>
      </w:r>
      <w:r w:rsidR="00DA1764">
        <w:rPr>
          <w:rFonts w:ascii="Arial" w:hAnsi="Arial" w:cs="Arial"/>
          <w:lang w:eastAsia="it-IT"/>
        </w:rPr>
        <w:t>e le attività svolte da ciascun</w:t>
      </w:r>
      <w:r w:rsidR="00900FE9">
        <w:rPr>
          <w:rFonts w:ascii="Arial" w:hAnsi="Arial" w:cs="Arial"/>
          <w:lang w:eastAsia="it-IT"/>
        </w:rPr>
        <w:t xml:space="preserve"> ente</w:t>
      </w:r>
      <w:r w:rsidR="00D770E6" w:rsidRPr="007D252C">
        <w:rPr>
          <w:rFonts w:ascii="Arial" w:hAnsi="Arial" w:cs="Arial"/>
          <w:lang w:eastAsia="it-IT"/>
        </w:rPr>
        <w:t>.</w:t>
      </w:r>
    </w:p>
    <w:p w14:paraId="49865802" w14:textId="77777777" w:rsidR="007D252C" w:rsidRDefault="007D252C" w:rsidP="007D252C">
      <w:pPr>
        <w:pStyle w:val="Corpodeltesto21"/>
        <w:widowControl w:val="0"/>
        <w:spacing w:before="40" w:line="240" w:lineRule="auto"/>
        <w:rPr>
          <w:rFonts w:ascii="Arial" w:hAnsi="Arial" w:cs="Arial"/>
        </w:rPr>
      </w:pPr>
    </w:p>
    <w:p w14:paraId="41EB26A8" w14:textId="77777777" w:rsidR="00892E36" w:rsidRPr="00206CEC" w:rsidRDefault="00892E36" w:rsidP="007D252C">
      <w:pPr>
        <w:pStyle w:val="Corpodeltesto21"/>
        <w:widowControl w:val="0"/>
        <w:spacing w:before="4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>Data,</w:t>
      </w:r>
    </w:p>
    <w:p w14:paraId="7536E461" w14:textId="77777777" w:rsidR="00892E36" w:rsidRDefault="001E08F0" w:rsidP="007D252C">
      <w:pPr>
        <w:pStyle w:val="Corpodeltesto21"/>
        <w:widowControl w:val="0"/>
        <w:spacing w:before="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FIR</w:t>
      </w:r>
      <w:r w:rsidR="00892E36" w:rsidRPr="00206CEC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A/E</w:t>
      </w:r>
    </w:p>
    <w:p w14:paraId="55E445E9" w14:textId="77777777" w:rsidR="001E08F0" w:rsidRPr="00206CEC" w:rsidRDefault="001E08F0" w:rsidP="007D252C">
      <w:pPr>
        <w:pStyle w:val="Corpodeltesto21"/>
        <w:widowControl w:val="0"/>
        <w:spacing w:before="40" w:line="240" w:lineRule="auto"/>
        <w:rPr>
          <w:rFonts w:ascii="Arial" w:hAnsi="Arial" w:cs="Arial"/>
        </w:rPr>
      </w:pPr>
    </w:p>
    <w:p w14:paraId="315AF268" w14:textId="77777777" w:rsidR="00035CE3" w:rsidRDefault="00035CE3" w:rsidP="007D252C">
      <w:pPr>
        <w:pStyle w:val="Corpodeltesto21"/>
        <w:widowControl w:val="0"/>
        <w:spacing w:before="40" w:line="240" w:lineRule="auto"/>
        <w:rPr>
          <w:rFonts w:ascii="Arial" w:hAnsi="Arial" w:cs="Arial"/>
          <w:b/>
          <w:bCs/>
          <w:u w:val="single"/>
        </w:rPr>
      </w:pPr>
    </w:p>
    <w:p w14:paraId="091255CD" w14:textId="77777777" w:rsidR="00C218B2" w:rsidRPr="00206CEC" w:rsidRDefault="00C218B2" w:rsidP="007D252C">
      <w:pPr>
        <w:pStyle w:val="Corpodeltesto21"/>
        <w:widowControl w:val="0"/>
        <w:spacing w:before="40" w:line="240" w:lineRule="auto"/>
        <w:rPr>
          <w:rFonts w:ascii="Arial" w:hAnsi="Arial" w:cs="Arial"/>
          <w:b/>
          <w:bCs/>
          <w:u w:val="single"/>
        </w:rPr>
      </w:pPr>
    </w:p>
    <w:p w14:paraId="1F726108" w14:textId="77777777" w:rsidR="00892E36" w:rsidRPr="00302907" w:rsidRDefault="00824F2D" w:rsidP="007D252C">
      <w:pPr>
        <w:pStyle w:val="Corpodeltesto21"/>
        <w:widowControl w:val="0"/>
        <w:spacing w:before="40" w:line="240" w:lineRule="auto"/>
        <w:rPr>
          <w:rFonts w:ascii="Arial" w:hAnsi="Arial" w:cs="Arial"/>
        </w:rPr>
      </w:pPr>
      <w:r w:rsidRPr="00302907">
        <w:rPr>
          <w:rFonts w:ascii="Arial" w:hAnsi="Arial" w:cs="Arial"/>
          <w:b/>
          <w:bCs/>
          <w:u w:val="single"/>
        </w:rPr>
        <w:t>N</w:t>
      </w:r>
      <w:r w:rsidR="00892E36" w:rsidRPr="00302907">
        <w:rPr>
          <w:rFonts w:ascii="Arial" w:hAnsi="Arial" w:cs="Arial"/>
          <w:b/>
          <w:bCs/>
          <w:u w:val="single"/>
        </w:rPr>
        <w:t>.B.</w:t>
      </w:r>
    </w:p>
    <w:p w14:paraId="0201354B" w14:textId="77777777" w:rsidR="00892E36" w:rsidRPr="00302907" w:rsidRDefault="00D86D67" w:rsidP="00D86D67">
      <w:pPr>
        <w:pStyle w:val="Corpodeltesto21"/>
        <w:widowControl w:val="0"/>
        <w:spacing w:before="40" w:line="240" w:lineRule="auto"/>
        <w:rPr>
          <w:rFonts w:ascii="Arial" w:hAnsi="Arial" w:cs="Arial"/>
        </w:rPr>
      </w:pPr>
      <w:r w:rsidRPr="00302907">
        <w:rPr>
          <w:rFonts w:ascii="Arial" w:hAnsi="Arial" w:cs="Arial"/>
        </w:rPr>
        <w:t xml:space="preserve">- </w:t>
      </w:r>
      <w:r w:rsidR="007D252C" w:rsidRPr="00302907">
        <w:rPr>
          <w:rFonts w:ascii="Arial" w:hAnsi="Arial" w:cs="Arial"/>
        </w:rPr>
        <w:t>L’istanza</w:t>
      </w:r>
      <w:r w:rsidR="00892E36" w:rsidRPr="00302907">
        <w:rPr>
          <w:rFonts w:ascii="Arial" w:hAnsi="Arial" w:cs="Arial"/>
        </w:rPr>
        <w:t xml:space="preserve"> deve essere corredata da fotocopia, non autenticata, di valido documento di identità del</w:t>
      </w:r>
      <w:r w:rsidR="001E08F0" w:rsidRPr="00302907">
        <w:rPr>
          <w:rFonts w:ascii="Arial" w:hAnsi="Arial" w:cs="Arial"/>
        </w:rPr>
        <w:t>/i sottoscrittori</w:t>
      </w:r>
      <w:r w:rsidR="00892E36" w:rsidRPr="00302907">
        <w:rPr>
          <w:rFonts w:ascii="Arial" w:hAnsi="Arial" w:cs="Arial"/>
        </w:rPr>
        <w:t>, pena l’invalidità della dichiarazione.</w:t>
      </w:r>
    </w:p>
    <w:p w14:paraId="0366395E" w14:textId="77777777" w:rsidR="00D770E6" w:rsidRDefault="00D86D67" w:rsidP="00D86D67">
      <w:pPr>
        <w:pStyle w:val="Corpodeltesto21"/>
        <w:widowControl w:val="0"/>
        <w:spacing w:before="40" w:line="240" w:lineRule="auto"/>
        <w:rPr>
          <w:rFonts w:ascii="Arial" w:hAnsi="Arial" w:cs="Arial"/>
        </w:rPr>
      </w:pPr>
      <w:r w:rsidRPr="00302907">
        <w:rPr>
          <w:rFonts w:ascii="Arial" w:hAnsi="Arial" w:cs="Arial"/>
        </w:rPr>
        <w:t xml:space="preserve">- </w:t>
      </w:r>
      <w:r w:rsidR="007D252C" w:rsidRPr="00302907">
        <w:rPr>
          <w:rFonts w:ascii="Arial" w:hAnsi="Arial" w:cs="Arial"/>
        </w:rPr>
        <w:t xml:space="preserve">In caso di </w:t>
      </w:r>
      <w:r w:rsidR="00B24C9C">
        <w:rPr>
          <w:rFonts w:ascii="Arial" w:hAnsi="Arial" w:cs="Arial"/>
        </w:rPr>
        <w:t>RTI/</w:t>
      </w:r>
      <w:r w:rsidR="007D252C" w:rsidRPr="00302907">
        <w:rPr>
          <w:rFonts w:ascii="Arial" w:hAnsi="Arial" w:cs="Arial"/>
        </w:rPr>
        <w:t xml:space="preserve">ATS l’istanza è presentata dal capofila e </w:t>
      </w:r>
      <w:r w:rsidR="00D770E6" w:rsidRPr="00302907">
        <w:rPr>
          <w:rFonts w:ascii="Arial" w:hAnsi="Arial" w:cs="Arial"/>
        </w:rPr>
        <w:t>sottoscritta da tutti</w:t>
      </w:r>
      <w:r w:rsidR="00900FE9">
        <w:rPr>
          <w:rFonts w:ascii="Arial" w:hAnsi="Arial" w:cs="Arial"/>
        </w:rPr>
        <w:t xml:space="preserve"> i componenti</w:t>
      </w:r>
      <w:r w:rsidR="00D770E6" w:rsidRPr="00302907">
        <w:rPr>
          <w:rFonts w:ascii="Arial" w:hAnsi="Arial" w:cs="Arial"/>
        </w:rPr>
        <w:t>.</w:t>
      </w:r>
    </w:p>
    <w:p w14:paraId="43E8E744" w14:textId="77777777" w:rsidR="00091B2A" w:rsidRDefault="00091B2A" w:rsidP="00D86D67">
      <w:pPr>
        <w:pStyle w:val="Corpodeltesto21"/>
        <w:widowControl w:val="0"/>
        <w:spacing w:before="40" w:line="240" w:lineRule="auto"/>
        <w:rPr>
          <w:rFonts w:ascii="Arial" w:hAnsi="Arial" w:cs="Arial"/>
        </w:rPr>
      </w:pPr>
    </w:p>
    <w:p w14:paraId="4D2F6FB2" w14:textId="0A15E405" w:rsidR="00091B2A" w:rsidRPr="00091B2A" w:rsidRDefault="00091B2A" w:rsidP="00091B2A">
      <w:pPr>
        <w:suppressAutoHyphens w:val="0"/>
        <w:autoSpaceDE w:val="0"/>
        <w:autoSpaceDN w:val="0"/>
        <w:adjustRightInd w:val="0"/>
        <w:spacing w:before="120" w:after="120" w:line="288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461B20D6" w14:textId="07257CEE" w:rsidR="00091B2A" w:rsidRPr="00091B2A" w:rsidRDefault="003E615E" w:rsidP="00091B2A">
      <w:pPr>
        <w:suppressAutoHyphens w:val="0"/>
        <w:autoSpaceDE w:val="0"/>
        <w:autoSpaceDN w:val="0"/>
        <w:adjustRightInd w:val="0"/>
        <w:spacing w:before="120" w:after="120" w:line="360" w:lineRule="auto"/>
        <w:ind w:left="4248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19C79AA5" w14:textId="228A6138" w:rsidR="00091B2A" w:rsidRPr="00091B2A" w:rsidRDefault="00091B2A" w:rsidP="00091B2A">
      <w:pPr>
        <w:suppressAutoHyphens w:val="0"/>
        <w:autoSpaceDE w:val="0"/>
        <w:autoSpaceDN w:val="0"/>
        <w:adjustRightInd w:val="0"/>
        <w:spacing w:before="120" w:after="120" w:line="360" w:lineRule="auto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091B2A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</w:t>
      </w:r>
    </w:p>
    <w:p w14:paraId="78A186FB" w14:textId="77777777" w:rsidR="00091B2A" w:rsidRPr="00302907" w:rsidRDefault="00091B2A" w:rsidP="00D86D67">
      <w:pPr>
        <w:pStyle w:val="Corpodeltesto21"/>
        <w:widowControl w:val="0"/>
        <w:spacing w:before="40" w:line="240" w:lineRule="auto"/>
        <w:rPr>
          <w:rFonts w:ascii="Arial" w:hAnsi="Arial" w:cs="Arial"/>
        </w:rPr>
      </w:pPr>
    </w:p>
    <w:sectPr w:rsidR="00091B2A" w:rsidRPr="00302907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5CFE" w14:textId="77777777" w:rsidR="00A51171" w:rsidRDefault="00A51171">
      <w:r>
        <w:separator/>
      </w:r>
    </w:p>
  </w:endnote>
  <w:endnote w:type="continuationSeparator" w:id="0">
    <w:p w14:paraId="757493B7" w14:textId="77777777" w:rsidR="00A51171" w:rsidRDefault="00A5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gold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1EA5" w14:textId="00249E16" w:rsidR="006F4671" w:rsidRDefault="006F467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24BB9">
      <w:rPr>
        <w:noProof/>
      </w:rPr>
      <w:t>1</w:t>
    </w:r>
    <w:r>
      <w:fldChar w:fldCharType="end"/>
    </w:r>
  </w:p>
  <w:p w14:paraId="09CC5093" w14:textId="77777777" w:rsidR="00892E36" w:rsidRDefault="00892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1694" w14:textId="77777777" w:rsidR="00A51171" w:rsidRDefault="00A51171">
      <w:r>
        <w:separator/>
      </w:r>
    </w:p>
  </w:footnote>
  <w:footnote w:type="continuationSeparator" w:id="0">
    <w:p w14:paraId="55FB7EA9" w14:textId="77777777" w:rsidR="00A51171" w:rsidRDefault="00A5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137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97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57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21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7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9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57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numFmt w:val="bullet"/>
      <w:pStyle w:val="Titolo4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B86E7D2"/>
    <w:name w:val="WW8Num11"/>
    <w:lvl w:ilvl="0">
      <w:start w:val="1"/>
      <w:numFmt w:val="lowerRoman"/>
      <w:lvlText w:val="%1."/>
      <w:lvlJc w:val="right"/>
      <w:pPr>
        <w:tabs>
          <w:tab w:val="num" w:pos="-720"/>
        </w:tabs>
        <w:ind w:left="36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Marigold" w:hAnsi="Marigold" w:cs="Marigold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13" w15:restartNumberingAfterBreak="0">
    <w:nsid w:val="149A7A71"/>
    <w:multiLevelType w:val="hybridMultilevel"/>
    <w:tmpl w:val="06DA3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C5561"/>
    <w:multiLevelType w:val="multilevel"/>
    <w:tmpl w:val="7C22C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F65239D"/>
    <w:multiLevelType w:val="hybridMultilevel"/>
    <w:tmpl w:val="C8C854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E257D"/>
    <w:multiLevelType w:val="hybridMultilevel"/>
    <w:tmpl w:val="C2248410"/>
    <w:lvl w:ilvl="0" w:tplc="1192568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38A"/>
    <w:multiLevelType w:val="hybridMultilevel"/>
    <w:tmpl w:val="5EEE345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AD4A99"/>
    <w:multiLevelType w:val="hybridMultilevel"/>
    <w:tmpl w:val="2DA23054"/>
    <w:lvl w:ilvl="0" w:tplc="2C1C86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BC573E"/>
    <w:multiLevelType w:val="hybridMultilevel"/>
    <w:tmpl w:val="5AE0B52C"/>
    <w:lvl w:ilvl="0" w:tplc="9A229A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A5ABA"/>
    <w:multiLevelType w:val="hybridMultilevel"/>
    <w:tmpl w:val="C5863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D7421"/>
    <w:multiLevelType w:val="hybridMultilevel"/>
    <w:tmpl w:val="DAF8D7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E5933"/>
    <w:multiLevelType w:val="hybridMultilevel"/>
    <w:tmpl w:val="E740FEC8"/>
    <w:lvl w:ilvl="0" w:tplc="1E88C62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9E3371"/>
    <w:multiLevelType w:val="multilevel"/>
    <w:tmpl w:val="6B4A4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%4.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D6F0B22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3769BF"/>
    <w:multiLevelType w:val="hybridMultilevel"/>
    <w:tmpl w:val="B5B44E34"/>
    <w:lvl w:ilvl="0" w:tplc="0AAA7AF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BB19BB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6220EF"/>
    <w:multiLevelType w:val="hybridMultilevel"/>
    <w:tmpl w:val="66C88AE0"/>
    <w:lvl w:ilvl="0" w:tplc="111EF0A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A6527"/>
    <w:multiLevelType w:val="hybridMultilevel"/>
    <w:tmpl w:val="4F1E9284"/>
    <w:lvl w:ilvl="0" w:tplc="8370F93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21"/>
  </w:num>
  <w:num w:numId="17">
    <w:abstractNumId w:val="15"/>
  </w:num>
  <w:num w:numId="18">
    <w:abstractNumId w:val="13"/>
  </w:num>
  <w:num w:numId="19">
    <w:abstractNumId w:val="17"/>
  </w:num>
  <w:num w:numId="20">
    <w:abstractNumId w:val="18"/>
  </w:num>
  <w:num w:numId="21">
    <w:abstractNumId w:val="26"/>
  </w:num>
  <w:num w:numId="22">
    <w:abstractNumId w:val="23"/>
  </w:num>
  <w:num w:numId="23">
    <w:abstractNumId w:val="14"/>
  </w:num>
  <w:num w:numId="24">
    <w:abstractNumId w:val="25"/>
  </w:num>
  <w:num w:numId="25">
    <w:abstractNumId w:val="22"/>
  </w:num>
  <w:num w:numId="26">
    <w:abstractNumId w:val="27"/>
  </w:num>
  <w:num w:numId="27">
    <w:abstractNumId w:val="24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B5"/>
    <w:rsid w:val="000242B5"/>
    <w:rsid w:val="00035CE3"/>
    <w:rsid w:val="00043684"/>
    <w:rsid w:val="00091B2A"/>
    <w:rsid w:val="000E2545"/>
    <w:rsid w:val="00122A36"/>
    <w:rsid w:val="00124BB9"/>
    <w:rsid w:val="001B7337"/>
    <w:rsid w:val="001C0CC5"/>
    <w:rsid w:val="001D1872"/>
    <w:rsid w:val="001D748F"/>
    <w:rsid w:val="001E08F0"/>
    <w:rsid w:val="00206CEC"/>
    <w:rsid w:val="00210083"/>
    <w:rsid w:val="00214028"/>
    <w:rsid w:val="00226D2A"/>
    <w:rsid w:val="00271624"/>
    <w:rsid w:val="00272BD0"/>
    <w:rsid w:val="0029711F"/>
    <w:rsid w:val="002B2E9B"/>
    <w:rsid w:val="002D4927"/>
    <w:rsid w:val="002F6891"/>
    <w:rsid w:val="0030185A"/>
    <w:rsid w:val="00302907"/>
    <w:rsid w:val="0033057B"/>
    <w:rsid w:val="0034403C"/>
    <w:rsid w:val="003924F3"/>
    <w:rsid w:val="003A41E1"/>
    <w:rsid w:val="003B0867"/>
    <w:rsid w:val="003D25A2"/>
    <w:rsid w:val="003E615E"/>
    <w:rsid w:val="00431DEB"/>
    <w:rsid w:val="00436E93"/>
    <w:rsid w:val="0047768B"/>
    <w:rsid w:val="004946B5"/>
    <w:rsid w:val="004A31F1"/>
    <w:rsid w:val="00511AFE"/>
    <w:rsid w:val="00527013"/>
    <w:rsid w:val="00527481"/>
    <w:rsid w:val="005B2812"/>
    <w:rsid w:val="0060542A"/>
    <w:rsid w:val="00624846"/>
    <w:rsid w:val="00650639"/>
    <w:rsid w:val="006C043D"/>
    <w:rsid w:val="006C2F2B"/>
    <w:rsid w:val="006C52D3"/>
    <w:rsid w:val="006D038D"/>
    <w:rsid w:val="006F4671"/>
    <w:rsid w:val="0075095A"/>
    <w:rsid w:val="007620E3"/>
    <w:rsid w:val="007A640C"/>
    <w:rsid w:val="007D252C"/>
    <w:rsid w:val="008063F9"/>
    <w:rsid w:val="00824F2D"/>
    <w:rsid w:val="00866580"/>
    <w:rsid w:val="00892931"/>
    <w:rsid w:val="00892E36"/>
    <w:rsid w:val="008A73F1"/>
    <w:rsid w:val="008D1C37"/>
    <w:rsid w:val="008E121D"/>
    <w:rsid w:val="008F156C"/>
    <w:rsid w:val="008F3D99"/>
    <w:rsid w:val="00900FE9"/>
    <w:rsid w:val="00915527"/>
    <w:rsid w:val="00922D40"/>
    <w:rsid w:val="00947770"/>
    <w:rsid w:val="0096327E"/>
    <w:rsid w:val="00966FB3"/>
    <w:rsid w:val="00973BD6"/>
    <w:rsid w:val="009C2F5C"/>
    <w:rsid w:val="00A3773D"/>
    <w:rsid w:val="00A46BA3"/>
    <w:rsid w:val="00A51171"/>
    <w:rsid w:val="00AB2183"/>
    <w:rsid w:val="00B03FF3"/>
    <w:rsid w:val="00B24C9C"/>
    <w:rsid w:val="00B56A97"/>
    <w:rsid w:val="00B80FB4"/>
    <w:rsid w:val="00B85B08"/>
    <w:rsid w:val="00BB677F"/>
    <w:rsid w:val="00C218B2"/>
    <w:rsid w:val="00C57C59"/>
    <w:rsid w:val="00C70D94"/>
    <w:rsid w:val="00C868D7"/>
    <w:rsid w:val="00C87328"/>
    <w:rsid w:val="00CA6DBE"/>
    <w:rsid w:val="00CE2BF4"/>
    <w:rsid w:val="00CE5ABE"/>
    <w:rsid w:val="00D26AAD"/>
    <w:rsid w:val="00D52C4E"/>
    <w:rsid w:val="00D74E35"/>
    <w:rsid w:val="00D770E6"/>
    <w:rsid w:val="00D86D67"/>
    <w:rsid w:val="00D9486C"/>
    <w:rsid w:val="00DA1764"/>
    <w:rsid w:val="00DC746C"/>
    <w:rsid w:val="00DD6791"/>
    <w:rsid w:val="00E0312F"/>
    <w:rsid w:val="00E32E7B"/>
    <w:rsid w:val="00E442F3"/>
    <w:rsid w:val="00E84680"/>
    <w:rsid w:val="00E95C3E"/>
    <w:rsid w:val="00EC773F"/>
    <w:rsid w:val="00ED30FE"/>
    <w:rsid w:val="00EF54B4"/>
    <w:rsid w:val="00F266AC"/>
    <w:rsid w:val="00F60479"/>
    <w:rsid w:val="00F724FF"/>
    <w:rsid w:val="00F92D38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B75D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jc w:val="both"/>
      <w:outlineLvl w:val="0"/>
    </w:pPr>
    <w:rPr>
      <w:b/>
      <w:bCs/>
    </w:rPr>
  </w:style>
  <w:style w:type="paragraph" w:styleId="Titolo4">
    <w:name w:val="heading 4"/>
    <w:basedOn w:val="Standard"/>
    <w:next w:val="Textbody"/>
    <w:qFormat/>
    <w:pPr>
      <w:keepNext/>
      <w:numPr>
        <w:numId w:val="9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Marigold" w:hAnsi="Marigold" w:cs="Marigold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Times New Roman" w:hAnsi="Times New Roman" w:cs="Times New Roman"/>
      <w:color w:val="FF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Marigold" w:hAnsi="Marigold" w:cs="Marigold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Carattere1">
    <w:name w:val="Carattere Carattere1"/>
    <w:rPr>
      <w:szCs w:val="21"/>
    </w:rPr>
  </w:style>
  <w:style w:type="character" w:customStyle="1" w:styleId="CarattereCarattere">
    <w:name w:val="Carattere Carattere"/>
    <w:rPr>
      <w:szCs w:val="21"/>
    </w:rPr>
  </w:style>
  <w:style w:type="character" w:styleId="Collegamentoipertestuale">
    <w:name w:val="Hyperlink"/>
    <w:rPr>
      <w:color w:val="00008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tabs>
        <w:tab w:val="left" w:pos="709"/>
      </w:tabs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line="320" w:lineRule="exact"/>
      <w:jc w:val="both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Cs w:val="21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B08"/>
    <w:rPr>
      <w:rFonts w:ascii="Segoe UI" w:hAnsi="Segoe UI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85B0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6F467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ED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92D3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rapoll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9D97-C44C-43F0-92E7-185E72E4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2023-05-12T06:44:00Z</dcterms:created>
  <dcterms:modified xsi:type="dcterms:W3CDTF">2023-05-12T06:44:00Z</dcterms:modified>
</cp:coreProperties>
</file>