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49E43" w14:textId="77777777" w:rsidR="002254A7" w:rsidRPr="00206CEC" w:rsidRDefault="002254A7" w:rsidP="002254A7">
      <w:pPr>
        <w:pStyle w:val="Textbody"/>
        <w:spacing w:line="480" w:lineRule="exact"/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Allegato </w:t>
      </w:r>
      <w:r w:rsidR="006C5C56">
        <w:rPr>
          <w:rFonts w:ascii="Arial" w:hAnsi="Arial" w:cs="Arial"/>
          <w:i/>
        </w:rPr>
        <w:t>D</w:t>
      </w:r>
      <w:r w:rsidRPr="00206CE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Dichiarazione</w:t>
      </w:r>
    </w:p>
    <w:p w14:paraId="2C386395" w14:textId="77777777" w:rsidR="002254A7" w:rsidRPr="00DA549C" w:rsidRDefault="002254A7" w:rsidP="002254A7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DA549C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0A510C8B" w14:textId="77777777" w:rsidR="00892E36" w:rsidRPr="001B7337" w:rsidRDefault="00892E36" w:rsidP="008E121D">
      <w:pPr>
        <w:pStyle w:val="Standard"/>
        <w:jc w:val="both"/>
        <w:rPr>
          <w:rFonts w:ascii="Calibri" w:hAnsi="Calibri" w:cs="Calibri"/>
          <w:b/>
          <w:bCs/>
        </w:rPr>
      </w:pPr>
    </w:p>
    <w:p w14:paraId="18F52EBB" w14:textId="59DD9029" w:rsidR="00AE0DAA" w:rsidRDefault="00AE0DAA" w:rsidP="00AE0DAA">
      <w:pPr>
        <w:suppressAutoHyphens w:val="0"/>
        <w:autoSpaceDE w:val="0"/>
        <w:autoSpaceDN w:val="0"/>
        <w:adjustRightInd w:val="0"/>
        <w:spacing w:before="120"/>
        <w:ind w:left="4248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 xml:space="preserve">        </w:t>
      </w:r>
      <w:r w:rsidR="00E32E7B" w:rsidRPr="00AE0DAA">
        <w:rPr>
          <w:rFonts w:ascii="Arial" w:hAnsi="Arial" w:cs="Arial"/>
          <w:bCs/>
        </w:rPr>
        <w:t>Spett.le</w:t>
      </w:r>
      <w:r w:rsidR="00E32E7B">
        <w:rPr>
          <w:rFonts w:ascii="Calibri" w:hAnsi="Calibri" w:cs="Calibri"/>
          <w:bCs/>
        </w:rPr>
        <w:t xml:space="preserve"> </w:t>
      </w:r>
      <w:r w:rsidRPr="00091B2A">
        <w:rPr>
          <w:rFonts w:ascii="Arial" w:eastAsia="Calibri" w:hAnsi="Arial" w:cs="Arial"/>
          <w:color w:val="000000"/>
          <w:kern w:val="0"/>
          <w:lang w:eastAsia="en-US" w:bidi="ar-SA"/>
        </w:rPr>
        <w:t xml:space="preserve">Comune di Rapolla  - Ente Capofila </w:t>
      </w:r>
      <w:r>
        <w:rPr>
          <w:rFonts w:ascii="Arial" w:eastAsia="Calibri" w:hAnsi="Arial" w:cs="Arial"/>
          <w:color w:val="000000"/>
          <w:kern w:val="0"/>
          <w:lang w:eastAsia="en-US" w:bidi="ar-SA"/>
        </w:rPr>
        <w:t>–</w:t>
      </w:r>
      <w:r w:rsidRPr="00091B2A"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eastAsia="Calibri" w:hAnsi="Arial" w:cs="Arial"/>
          <w:kern w:val="0"/>
          <w:lang w:eastAsia="en-US"/>
        </w:rPr>
        <w:t xml:space="preserve">             </w:t>
      </w:r>
    </w:p>
    <w:p w14:paraId="110E87EA" w14:textId="77777777" w:rsidR="00AE0DAA" w:rsidRPr="00091B2A" w:rsidRDefault="00AE0DAA" w:rsidP="00AE0DAA">
      <w:pPr>
        <w:suppressAutoHyphens w:val="0"/>
        <w:autoSpaceDE w:val="0"/>
        <w:autoSpaceDN w:val="0"/>
        <w:adjustRightInd w:val="0"/>
        <w:ind w:left="4248"/>
        <w:textAlignment w:val="auto"/>
        <w:rPr>
          <w:rFonts w:ascii="Arial" w:eastAsia="Calibri" w:hAnsi="Arial" w:cs="Arial"/>
          <w:color w:val="000000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/>
        </w:rPr>
        <w:t xml:space="preserve">                     </w:t>
      </w:r>
      <w:r w:rsidRPr="00091B2A">
        <w:rPr>
          <w:rFonts w:ascii="Arial" w:eastAsia="Calibri" w:hAnsi="Arial" w:cs="Arial"/>
          <w:kern w:val="0"/>
          <w:lang w:eastAsia="en-US"/>
        </w:rPr>
        <w:t>Ambito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  <w:r w:rsidRPr="00091B2A">
        <w:rPr>
          <w:rFonts w:ascii="Arial" w:eastAsia="Calibri" w:hAnsi="Arial" w:cs="Arial"/>
          <w:kern w:val="0"/>
          <w:lang w:eastAsia="en-US" w:bidi="ar-SA"/>
        </w:rPr>
        <w:t>nr.5 Vulture Alto-Bradano</w:t>
      </w:r>
    </w:p>
    <w:p w14:paraId="7580D686" w14:textId="77777777" w:rsidR="00AE0DAA" w:rsidRPr="00091B2A" w:rsidRDefault="00AE0DAA" w:rsidP="00AE0DAA">
      <w:pPr>
        <w:pStyle w:val="Standard"/>
        <w:spacing w:line="240" w:lineRule="auto"/>
        <w:jc w:val="center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                                                     </w:t>
      </w:r>
      <w:r w:rsidRPr="00091B2A">
        <w:rPr>
          <w:rFonts w:ascii="Arial" w:hAnsi="Arial" w:cs="Arial"/>
          <w:bCs/>
        </w:rPr>
        <w:t>Via Aldo Moro, 67</w:t>
      </w:r>
    </w:p>
    <w:p w14:paraId="6AB2CD8F" w14:textId="77777777" w:rsidR="00AE0DAA" w:rsidRPr="00091B2A" w:rsidRDefault="00AE0DAA" w:rsidP="00AE0DAA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</w:t>
      </w:r>
      <w:r w:rsidRPr="00091B2A">
        <w:rPr>
          <w:rFonts w:ascii="Arial" w:hAnsi="Arial" w:cs="Arial"/>
          <w:bCs/>
        </w:rPr>
        <w:t>85027 Rapolla (PZ)</w:t>
      </w:r>
    </w:p>
    <w:p w14:paraId="1CA102E0" w14:textId="5892CB3B" w:rsidR="00A77576" w:rsidRDefault="00AE0DAA" w:rsidP="00AE0DAA">
      <w:pPr>
        <w:pStyle w:val="Standard"/>
        <w:jc w:val="right"/>
        <w:rPr>
          <w:rFonts w:ascii="Arial" w:hAnsi="Arial" w:cs="Arial"/>
        </w:rPr>
      </w:pPr>
      <w:r>
        <w:t xml:space="preserve"> </w:t>
      </w:r>
    </w:p>
    <w:p w14:paraId="67F81B19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>Il sottoscritto …………………………………………………… nato il ………………………</w:t>
      </w:r>
      <w:r>
        <w:rPr>
          <w:rFonts w:ascii="Arial" w:hAnsi="Arial" w:cs="Arial"/>
        </w:rPr>
        <w:t>…..</w:t>
      </w:r>
    </w:p>
    <w:p w14:paraId="3434721D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 xml:space="preserve">a ……………………………………... in qualità di </w:t>
      </w:r>
      <w:r>
        <w:rPr>
          <w:rFonts w:ascii="Arial" w:hAnsi="Arial" w:cs="Arial"/>
        </w:rPr>
        <w:t>rappresentante legale</w:t>
      </w:r>
      <w:r w:rsidRPr="00206CEC">
        <w:rPr>
          <w:rFonts w:ascii="Arial" w:hAnsi="Arial" w:cs="Arial"/>
        </w:rPr>
        <w:t xml:space="preserve"> dell’ente</w:t>
      </w:r>
      <w:r w:rsidR="006A48C4">
        <w:rPr>
          <w:rFonts w:ascii="Arial" w:hAnsi="Arial" w:cs="Arial"/>
        </w:rPr>
        <w:t xml:space="preserve"> </w:t>
      </w:r>
      <w:r w:rsidRPr="00206CEC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………………………………………………………………………………</w:t>
      </w:r>
      <w:r w:rsidR="006A48C4">
        <w:rPr>
          <w:rFonts w:ascii="Arial" w:hAnsi="Arial" w:cs="Arial"/>
        </w:rPr>
        <w:t>………………………</w:t>
      </w:r>
    </w:p>
    <w:p w14:paraId="5B0A88D1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06CE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</w:t>
      </w:r>
      <w:r w:rsidRPr="00206CEC">
        <w:rPr>
          <w:rFonts w:ascii="Arial" w:hAnsi="Arial" w:cs="Arial"/>
        </w:rPr>
        <w:t>ede in</w:t>
      </w:r>
      <w:r>
        <w:rPr>
          <w:rFonts w:ascii="Arial" w:hAnsi="Arial" w:cs="Arial"/>
        </w:rPr>
        <w:t xml:space="preserve"> ………………………..</w:t>
      </w:r>
      <w:r w:rsidRPr="00206CE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…………………………………………….</w:t>
      </w:r>
    </w:p>
    <w:p w14:paraId="3E2FA24D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…………………………, </w:t>
      </w:r>
      <w:r w:rsidRPr="00206CEC">
        <w:rPr>
          <w:rFonts w:ascii="Arial" w:hAnsi="Arial" w:cs="Arial"/>
        </w:rPr>
        <w:t xml:space="preserve">partita </w:t>
      </w:r>
      <w:r>
        <w:rPr>
          <w:rFonts w:ascii="Arial" w:hAnsi="Arial" w:cs="Arial"/>
        </w:rPr>
        <w:t>IVA n. …………………………………………...</w:t>
      </w:r>
    </w:p>
    <w:p w14:paraId="44723EC9" w14:textId="77777777" w:rsidR="00892E36" w:rsidRP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>con la presente</w:t>
      </w:r>
      <w:r w:rsidR="008B1B57">
        <w:rPr>
          <w:rFonts w:ascii="Calibri" w:hAnsi="Calibri" w:cs="Calibri"/>
        </w:rPr>
        <w:t xml:space="preserve">, </w:t>
      </w:r>
      <w:r w:rsidR="00892E36" w:rsidRPr="00FC2B50">
        <w:rPr>
          <w:rFonts w:ascii="Arial" w:hAnsi="Arial" w:cs="Arial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6DDF848D" w14:textId="77777777" w:rsidR="00892E36" w:rsidRPr="001B7337" w:rsidRDefault="00892E36" w:rsidP="008E121D">
      <w:pPr>
        <w:pStyle w:val="Standard"/>
        <w:jc w:val="both"/>
        <w:rPr>
          <w:rFonts w:ascii="Calibri" w:hAnsi="Calibri" w:cs="Calibri"/>
        </w:rPr>
      </w:pPr>
    </w:p>
    <w:p w14:paraId="32ED05C4" w14:textId="77777777" w:rsidR="00892E36" w:rsidRPr="00FC2B50" w:rsidRDefault="00892E36" w:rsidP="008E121D">
      <w:pPr>
        <w:pStyle w:val="Standard"/>
        <w:jc w:val="center"/>
        <w:rPr>
          <w:rFonts w:ascii="Arial" w:hAnsi="Arial" w:cs="Arial"/>
          <w:b/>
        </w:rPr>
      </w:pPr>
      <w:r w:rsidRPr="00FC2B50">
        <w:rPr>
          <w:rFonts w:ascii="Arial" w:hAnsi="Arial" w:cs="Arial"/>
          <w:b/>
        </w:rPr>
        <w:t>DICHIARA</w:t>
      </w:r>
    </w:p>
    <w:p w14:paraId="4A030373" w14:textId="77777777" w:rsidR="00436E93" w:rsidRPr="00FC2B50" w:rsidRDefault="00436E93" w:rsidP="008E121D">
      <w:pPr>
        <w:pStyle w:val="Standard"/>
        <w:jc w:val="both"/>
        <w:rPr>
          <w:rFonts w:ascii="Arial" w:hAnsi="Arial" w:cs="Arial"/>
        </w:rPr>
      </w:pPr>
    </w:p>
    <w:p w14:paraId="70A8250C" w14:textId="77777777" w:rsidR="008A73F1" w:rsidRPr="003F093D" w:rsidRDefault="008A73F1" w:rsidP="009F7CDA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 w:rsidRPr="00BA1DBB">
        <w:rPr>
          <w:rFonts w:ascii="Arial" w:hAnsi="Arial" w:cs="Arial"/>
          <w:b/>
        </w:rPr>
        <w:t>in quanto cooperativa, di essere regolarmente iscritta all’Albo delle Società</w:t>
      </w:r>
      <w:r w:rsidRPr="003F093D">
        <w:rPr>
          <w:rFonts w:ascii="Arial" w:hAnsi="Arial" w:cs="Arial"/>
        </w:rPr>
        <w:t xml:space="preserve"> Cooperati</w:t>
      </w:r>
      <w:r w:rsidR="003F093D" w:rsidRPr="003F093D">
        <w:rPr>
          <w:rFonts w:ascii="Arial" w:hAnsi="Arial" w:cs="Arial"/>
        </w:rPr>
        <w:t xml:space="preserve">ve di cui al D.M. 23.06.2004 di </w:t>
      </w:r>
      <w:r w:rsidRPr="003F093D">
        <w:rPr>
          <w:rFonts w:ascii="Arial" w:hAnsi="Arial" w:cs="Arial"/>
        </w:rPr>
        <w:t>__________________________________</w:t>
      </w:r>
      <w:r w:rsidR="009076EE" w:rsidRPr="003F093D">
        <w:rPr>
          <w:rFonts w:ascii="Arial" w:hAnsi="Arial" w:cs="Arial"/>
        </w:rPr>
        <w:t>_____</w:t>
      </w:r>
      <w:r w:rsidR="003F093D" w:rsidRPr="003F093D">
        <w:rPr>
          <w:rFonts w:ascii="Arial" w:hAnsi="Arial" w:cs="Arial"/>
        </w:rPr>
        <w:t xml:space="preserve"> </w:t>
      </w:r>
      <w:r w:rsidRPr="003F093D">
        <w:rPr>
          <w:rFonts w:ascii="Arial" w:hAnsi="Arial" w:cs="Arial"/>
        </w:rPr>
        <w:t>Numero di iscrizione _____________________________</w:t>
      </w:r>
      <w:r w:rsidR="009076EE" w:rsidRPr="003F093D">
        <w:rPr>
          <w:rFonts w:ascii="Arial" w:hAnsi="Arial" w:cs="Arial"/>
        </w:rPr>
        <w:t>__________________________</w:t>
      </w:r>
      <w:r w:rsidR="003F093D" w:rsidRPr="003F093D">
        <w:rPr>
          <w:rFonts w:ascii="Arial" w:hAnsi="Arial" w:cs="Arial"/>
        </w:rPr>
        <w:t xml:space="preserve"> </w:t>
      </w:r>
      <w:r w:rsidRPr="003F093D">
        <w:rPr>
          <w:rFonts w:ascii="Arial" w:hAnsi="Arial" w:cs="Arial"/>
        </w:rPr>
        <w:t>-</w:t>
      </w:r>
      <w:r w:rsidR="009076EE" w:rsidRPr="003F093D">
        <w:rPr>
          <w:rFonts w:ascii="Arial" w:hAnsi="Arial" w:cs="Arial"/>
        </w:rPr>
        <w:t xml:space="preserve"> </w:t>
      </w:r>
      <w:r w:rsidRPr="003F093D">
        <w:rPr>
          <w:rFonts w:ascii="Arial" w:hAnsi="Arial" w:cs="Arial"/>
        </w:rPr>
        <w:t>Sezione ________________________________________</w:t>
      </w:r>
      <w:r w:rsidR="003F093D" w:rsidRPr="003F093D">
        <w:rPr>
          <w:rFonts w:ascii="Arial" w:hAnsi="Arial" w:cs="Arial"/>
        </w:rPr>
        <w:t xml:space="preserve">_____________ </w:t>
      </w:r>
      <w:r w:rsidR="003F093D">
        <w:rPr>
          <w:rFonts w:ascii="Arial" w:hAnsi="Arial" w:cs="Arial"/>
        </w:rPr>
        <w:t>-</w:t>
      </w:r>
      <w:r w:rsidRPr="003F093D">
        <w:rPr>
          <w:rFonts w:ascii="Arial" w:hAnsi="Arial" w:cs="Arial"/>
        </w:rPr>
        <w:t xml:space="preserve"> Data di iscrizione _______________________________</w:t>
      </w:r>
      <w:r w:rsidR="009076EE" w:rsidRPr="003F093D">
        <w:rPr>
          <w:rFonts w:ascii="Arial" w:hAnsi="Arial" w:cs="Arial"/>
        </w:rPr>
        <w:t>_________________________</w:t>
      </w:r>
      <w:r w:rsidRPr="003F093D">
        <w:rPr>
          <w:rFonts w:ascii="Arial" w:hAnsi="Arial" w:cs="Arial"/>
        </w:rPr>
        <w:t>;</w:t>
      </w:r>
    </w:p>
    <w:p w14:paraId="7DA22821" w14:textId="77777777" w:rsidR="008A73F1" w:rsidRPr="00FC2B50" w:rsidRDefault="008A73F1" w:rsidP="008E121D">
      <w:pPr>
        <w:pStyle w:val="Standard"/>
        <w:jc w:val="both"/>
        <w:rPr>
          <w:rFonts w:ascii="Arial" w:hAnsi="Arial" w:cs="Arial"/>
        </w:rPr>
      </w:pPr>
    </w:p>
    <w:p w14:paraId="50EA740C" w14:textId="77777777" w:rsidR="008A73F1" w:rsidRPr="00FC2B50" w:rsidRDefault="008A73F1" w:rsidP="00BA1DBB">
      <w:pPr>
        <w:pStyle w:val="Standard"/>
        <w:ind w:left="709"/>
        <w:jc w:val="both"/>
        <w:rPr>
          <w:rFonts w:ascii="Arial" w:hAnsi="Arial" w:cs="Arial"/>
        </w:rPr>
      </w:pPr>
      <w:r w:rsidRPr="00FC2B50">
        <w:rPr>
          <w:rFonts w:ascii="Arial" w:hAnsi="Arial" w:cs="Arial"/>
          <w:b/>
        </w:rPr>
        <w:t>in quanto impresa sociale, cooperativa o consorzio di cooperative sociali</w:t>
      </w:r>
      <w:r w:rsidR="00A31A9C">
        <w:rPr>
          <w:rFonts w:ascii="Arial" w:hAnsi="Arial" w:cs="Arial"/>
        </w:rPr>
        <w:t xml:space="preserve">, di essere </w:t>
      </w:r>
      <w:r w:rsidRPr="00FC2B50">
        <w:rPr>
          <w:rFonts w:ascii="Arial" w:hAnsi="Arial" w:cs="Arial"/>
        </w:rPr>
        <w:t>regolarmente iscritta all’Albo Regionale delle Cooperative Sociali - Numero di iscrizione _____________________________</w:t>
      </w:r>
      <w:r w:rsidR="009076EE">
        <w:rPr>
          <w:rFonts w:ascii="Arial" w:hAnsi="Arial" w:cs="Arial"/>
        </w:rPr>
        <w:t>_________________________</w:t>
      </w:r>
      <w:r w:rsidR="003F093D">
        <w:rPr>
          <w:rFonts w:ascii="Arial" w:hAnsi="Arial" w:cs="Arial"/>
        </w:rPr>
        <w:t xml:space="preserve"> </w:t>
      </w:r>
      <w:r w:rsidRPr="00FC2B50">
        <w:rPr>
          <w:rFonts w:ascii="Arial" w:hAnsi="Arial" w:cs="Arial"/>
        </w:rPr>
        <w:t>- Sezione _______________________________________</w:t>
      </w:r>
      <w:r w:rsidR="00BA1DBB">
        <w:rPr>
          <w:rFonts w:ascii="Arial" w:hAnsi="Arial" w:cs="Arial"/>
        </w:rPr>
        <w:t>___________________</w:t>
      </w:r>
      <w:r w:rsidR="003F093D">
        <w:rPr>
          <w:rFonts w:ascii="Arial" w:hAnsi="Arial" w:cs="Arial"/>
        </w:rPr>
        <w:t xml:space="preserve"> </w:t>
      </w:r>
      <w:r w:rsidRPr="00FC2B50">
        <w:rPr>
          <w:rFonts w:ascii="Arial" w:hAnsi="Arial" w:cs="Arial"/>
        </w:rPr>
        <w:t>- Data di iscrizione</w:t>
      </w:r>
      <w:r w:rsidR="00BA1DBB">
        <w:rPr>
          <w:rFonts w:ascii="Arial" w:hAnsi="Arial" w:cs="Arial"/>
        </w:rPr>
        <w:t xml:space="preserve"> </w:t>
      </w:r>
      <w:r w:rsidRPr="00FC2B50">
        <w:rPr>
          <w:rFonts w:ascii="Arial" w:hAnsi="Arial" w:cs="Arial"/>
        </w:rPr>
        <w:t>____</w:t>
      </w:r>
      <w:r w:rsidR="009076EE">
        <w:rPr>
          <w:rFonts w:ascii="Arial" w:hAnsi="Arial" w:cs="Arial"/>
        </w:rPr>
        <w:t>_________________________</w:t>
      </w:r>
      <w:r w:rsidRPr="00FC2B50">
        <w:rPr>
          <w:rFonts w:ascii="Arial" w:hAnsi="Arial" w:cs="Arial"/>
        </w:rPr>
        <w:t>;</w:t>
      </w:r>
    </w:p>
    <w:p w14:paraId="4D72C627" w14:textId="77777777" w:rsidR="003F093D" w:rsidRDefault="003F093D" w:rsidP="008E121D">
      <w:pPr>
        <w:pStyle w:val="Standard"/>
        <w:jc w:val="both"/>
        <w:rPr>
          <w:rFonts w:ascii="Arial" w:hAnsi="Arial" w:cs="Arial"/>
        </w:rPr>
      </w:pPr>
    </w:p>
    <w:p w14:paraId="47289F2F" w14:textId="77777777" w:rsidR="006A48C4" w:rsidRPr="003F093D" w:rsidRDefault="008A73F1" w:rsidP="003F093D">
      <w:pPr>
        <w:pStyle w:val="Standard"/>
        <w:ind w:left="709"/>
        <w:jc w:val="both"/>
        <w:rPr>
          <w:rFonts w:ascii="Arial" w:hAnsi="Arial" w:cs="Arial"/>
          <w:b/>
        </w:rPr>
      </w:pPr>
      <w:r w:rsidRPr="00FC2B50">
        <w:rPr>
          <w:rFonts w:ascii="Arial" w:hAnsi="Arial" w:cs="Arial"/>
          <w:b/>
        </w:rPr>
        <w:t xml:space="preserve">in quanto associazione di volontariato o di promozione sociale, 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di essere</w:t>
      </w:r>
      <w:r w:rsidR="0034403C" w:rsidRPr="00FC2B50">
        <w:rPr>
          <w:rFonts w:ascii="Arial" w:hAnsi="Arial" w:cs="Arial"/>
        </w:rPr>
        <w:t xml:space="preserve"> </w:t>
      </w:r>
      <w:r w:rsidR="003F093D">
        <w:rPr>
          <w:rFonts w:ascii="Arial" w:hAnsi="Arial" w:cs="Arial"/>
        </w:rPr>
        <w:t xml:space="preserve">  </w:t>
      </w:r>
      <w:r w:rsidRPr="00FC2B50">
        <w:rPr>
          <w:rFonts w:ascii="Arial" w:hAnsi="Arial" w:cs="Arial"/>
        </w:rPr>
        <w:t xml:space="preserve">regolarmente iscritta </w:t>
      </w:r>
      <w:r w:rsidR="00A77576">
        <w:rPr>
          <w:rFonts w:ascii="Arial" w:hAnsi="Arial" w:cs="Arial"/>
        </w:rPr>
        <w:t>nei registri regionali e provinciali di competenza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- Numero di iscrizione __________________________</w:t>
      </w:r>
      <w:r w:rsidR="006A48C4">
        <w:rPr>
          <w:rFonts w:ascii="Arial" w:hAnsi="Arial" w:cs="Arial"/>
        </w:rPr>
        <w:t>____________________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- Sezio</w:t>
      </w:r>
      <w:r w:rsidR="006A48C4">
        <w:rPr>
          <w:rFonts w:ascii="Arial" w:hAnsi="Arial" w:cs="Arial"/>
        </w:rPr>
        <w:t>ne ________________________</w:t>
      </w:r>
      <w:r w:rsidRPr="00FC2B50">
        <w:rPr>
          <w:rFonts w:ascii="Arial" w:hAnsi="Arial" w:cs="Arial"/>
        </w:rPr>
        <w:t>_</w:t>
      </w:r>
      <w:r w:rsidR="006A48C4">
        <w:rPr>
          <w:rFonts w:ascii="Arial" w:hAnsi="Arial" w:cs="Arial"/>
        </w:rPr>
        <w:t>___________________</w:t>
      </w:r>
      <w:r w:rsidR="009076EE">
        <w:rPr>
          <w:rFonts w:ascii="Arial" w:hAnsi="Arial" w:cs="Arial"/>
        </w:rPr>
        <w:t>___</w:t>
      </w:r>
      <w:r w:rsidRPr="00FC2B50">
        <w:rPr>
          <w:rFonts w:ascii="Arial" w:hAnsi="Arial" w:cs="Arial"/>
        </w:rPr>
        <w:t>_________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- Data di iscrizione ______________________</w:t>
      </w:r>
      <w:r w:rsidR="009076EE">
        <w:rPr>
          <w:rFonts w:ascii="Arial" w:hAnsi="Arial" w:cs="Arial"/>
        </w:rPr>
        <w:t>_________________________</w:t>
      </w:r>
      <w:r w:rsidRPr="00FC2B50">
        <w:rPr>
          <w:rFonts w:ascii="Arial" w:hAnsi="Arial" w:cs="Arial"/>
        </w:rPr>
        <w:t>__;</w:t>
      </w:r>
      <w:r w:rsidR="006A48C4">
        <w:rPr>
          <w:rFonts w:ascii="Arial" w:hAnsi="Arial" w:cs="Arial"/>
        </w:rPr>
        <w:br/>
      </w:r>
    </w:p>
    <w:p w14:paraId="7C6F9FD1" w14:textId="77777777" w:rsidR="008E121D" w:rsidRPr="00FC2B50" w:rsidRDefault="008E121D" w:rsidP="008E121D">
      <w:pPr>
        <w:pStyle w:val="Standard"/>
        <w:jc w:val="both"/>
        <w:rPr>
          <w:rFonts w:ascii="Arial" w:hAnsi="Arial" w:cs="Arial"/>
        </w:rPr>
      </w:pPr>
    </w:p>
    <w:p w14:paraId="61531BA5" w14:textId="77777777" w:rsidR="006A48C4" w:rsidRPr="00BA1DBB" w:rsidRDefault="008E121D" w:rsidP="003F093D">
      <w:pPr>
        <w:pStyle w:val="Standard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BA1DBB">
        <w:rPr>
          <w:rFonts w:ascii="Arial" w:hAnsi="Arial" w:cs="Arial"/>
          <w:b/>
          <w:i/>
        </w:rPr>
        <w:t>se del caso</w:t>
      </w:r>
      <w:r w:rsidRPr="00BA1DBB">
        <w:rPr>
          <w:rFonts w:ascii="Arial" w:hAnsi="Arial" w:cs="Arial"/>
          <w:b/>
        </w:rPr>
        <w:t xml:space="preserve">, </w:t>
      </w:r>
    </w:p>
    <w:p w14:paraId="4C58798F" w14:textId="77777777" w:rsidR="006A48C4" w:rsidRDefault="008E121D" w:rsidP="003F093D">
      <w:pPr>
        <w:pStyle w:val="Standard"/>
        <w:ind w:left="709"/>
        <w:jc w:val="both"/>
        <w:rPr>
          <w:rFonts w:ascii="Arial" w:hAnsi="Arial" w:cs="Arial"/>
        </w:rPr>
      </w:pPr>
      <w:r w:rsidRPr="00FC2B50">
        <w:rPr>
          <w:rFonts w:ascii="Arial" w:hAnsi="Arial" w:cs="Arial"/>
          <w:b/>
        </w:rPr>
        <w:lastRenderedPageBreak/>
        <w:t xml:space="preserve">di partecipare in qualità di Capofila di </w:t>
      </w:r>
      <w:r w:rsidR="00A31A9C">
        <w:rPr>
          <w:rFonts w:ascii="Arial" w:hAnsi="Arial" w:cs="Arial"/>
          <w:b/>
        </w:rPr>
        <w:t>Raggruppamento temporaneo di Impresa/</w:t>
      </w:r>
      <w:r w:rsidRPr="00FC2B50">
        <w:rPr>
          <w:rFonts w:ascii="Arial" w:hAnsi="Arial" w:cs="Arial"/>
          <w:b/>
        </w:rPr>
        <w:t>Associazione Temporanea di Scopo</w:t>
      </w:r>
      <w:r w:rsidR="006A48C4">
        <w:rPr>
          <w:rFonts w:ascii="Arial" w:hAnsi="Arial" w:cs="Arial"/>
          <w:b/>
        </w:rPr>
        <w:t>/partenariato</w:t>
      </w:r>
      <w:r w:rsidR="006A48C4">
        <w:rPr>
          <w:rFonts w:ascii="Arial" w:hAnsi="Arial" w:cs="Arial"/>
        </w:rPr>
        <w:t xml:space="preserve"> già costituiti</w:t>
      </w:r>
      <w:r w:rsidR="0034403C" w:rsidRPr="00FC2B50">
        <w:rPr>
          <w:rFonts w:ascii="Arial" w:hAnsi="Arial" w:cs="Arial"/>
        </w:rPr>
        <w:t>/</w:t>
      </w:r>
      <w:r w:rsidR="006A48C4">
        <w:rPr>
          <w:rFonts w:ascii="Arial" w:hAnsi="Arial" w:cs="Arial"/>
        </w:rPr>
        <w:t xml:space="preserve">costituendi </w:t>
      </w:r>
    </w:p>
    <w:p w14:paraId="793C3D03" w14:textId="77777777" w:rsidR="008A73F1" w:rsidRPr="00FC2B50" w:rsidRDefault="008A73F1" w:rsidP="008E121D">
      <w:pPr>
        <w:pStyle w:val="Standard"/>
        <w:jc w:val="both"/>
        <w:rPr>
          <w:rFonts w:ascii="Arial" w:hAnsi="Arial" w:cs="Arial"/>
        </w:rPr>
      </w:pPr>
    </w:p>
    <w:p w14:paraId="16FD82AB" w14:textId="77777777" w:rsidR="008A73F1" w:rsidRPr="00FC2B50" w:rsidRDefault="008A73F1" w:rsidP="003F093D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 w:rsidRPr="00FC2B50">
        <w:rPr>
          <w:rFonts w:ascii="Arial" w:hAnsi="Arial" w:cs="Arial"/>
          <w:b/>
        </w:rPr>
        <w:t xml:space="preserve">Domicilio eletto, numero di fax e la PEC ove saranno inviate tutte le comunicazioni </w:t>
      </w:r>
      <w:r w:rsidRPr="00FC2B50">
        <w:rPr>
          <w:rFonts w:ascii="Arial" w:hAnsi="Arial" w:cs="Arial"/>
        </w:rPr>
        <w:t xml:space="preserve">autorizzando espressamente la Stazione Appaltante ad utilizzare la PEC indicata per </w:t>
      </w:r>
      <w:r w:rsidR="006A48C4">
        <w:rPr>
          <w:rFonts w:ascii="Arial" w:hAnsi="Arial" w:cs="Arial"/>
        </w:rPr>
        <w:t>tutte le comunicazioni predette.</w:t>
      </w:r>
    </w:p>
    <w:p w14:paraId="168AA73A" w14:textId="77777777" w:rsidR="008A73F1" w:rsidRPr="00FC2B50" w:rsidRDefault="003F093D" w:rsidP="003F093D">
      <w:pPr>
        <w:pStyle w:val="Corpodeltesto21"/>
        <w:widowControl w:val="0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8A73F1" w:rsidRPr="00FC2B50">
        <w:rPr>
          <w:rFonts w:ascii="Arial" w:hAnsi="Arial" w:cs="Arial"/>
        </w:rPr>
        <w:t>;</w:t>
      </w:r>
    </w:p>
    <w:p w14:paraId="603E0C06" w14:textId="77777777" w:rsidR="008E121D" w:rsidRPr="00FC2B50" w:rsidRDefault="008E121D" w:rsidP="008E121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it-IT" w:bidi="ar-SA"/>
        </w:rPr>
      </w:pPr>
    </w:p>
    <w:p w14:paraId="4760259C" w14:textId="77777777" w:rsidR="00892E36" w:rsidRPr="00FC2B50" w:rsidRDefault="00A31A9C" w:rsidP="003F093D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kern w:val="0"/>
          <w:lang w:eastAsia="it-IT" w:bidi="ar-SA"/>
        </w:rPr>
        <w:t>d</w:t>
      </w:r>
      <w:r w:rsidR="00436E93" w:rsidRPr="00FC2B50">
        <w:rPr>
          <w:rFonts w:ascii="Arial" w:eastAsia="Times New Roman" w:hAnsi="Arial" w:cs="Arial"/>
          <w:b/>
          <w:color w:val="000000"/>
          <w:kern w:val="0"/>
          <w:lang w:eastAsia="it-IT" w:bidi="ar-SA"/>
        </w:rPr>
        <w:t>i essere in possesso dei requisiti di idoneità morale e professionale per stipulare convenzioni con la Pubblica Amministrazione</w:t>
      </w:r>
      <w:r w:rsidR="008A73F1" w:rsidRPr="00FC2B50">
        <w:rPr>
          <w:rFonts w:ascii="Arial" w:hAnsi="Arial" w:cs="Arial"/>
          <w:b/>
        </w:rPr>
        <w:t>, e precisamente di non essere incorso:</w:t>
      </w:r>
    </w:p>
    <w:p w14:paraId="4E8FACEF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nelle situazioni di esclusione di cui all’art. 80 del d.lgs. n.50/2016 e s.m.i., applicabile alla fattispecie in via analogica. I soggetti partecipanti attestano il possesso dei requisiti richiesti per la partecipazione mediante dichiarazione sostitutiva, ai sensi del D.P.R. 445/2000;</w:t>
      </w:r>
    </w:p>
    <w:p w14:paraId="78EA2FCD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procedimenti pendenti per l'applicazione di una delle misure di prevenzione di cui all'art. 3, della legge n. 1423/1956 e s.m.i. o di una o più cause ostative previste dall'art. 10, della legge n. 575/1965 e s.m.i;</w:t>
      </w:r>
    </w:p>
    <w:p w14:paraId="4B38C9A7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una delle cause di decadenza, divieto o sospensione di cui all’art. 67 del D.lgs. 6 settembre 2011, n. 159, in tentativi di infiltrazione mafiosa di cui all’art. 4, del d.lgs. 8 agosto 1994, n. 490;</w:t>
      </w:r>
    </w:p>
    <w:p w14:paraId="5C9CE103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14:paraId="097105A9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violazioni del divieto di intestazione fiduciaria posto dall'art. 17, della legge del 19 marzo 1990, n. 55;</w:t>
      </w:r>
    </w:p>
    <w:p w14:paraId="4FF2E881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gravi infrazioni debitamente accertate alle norme in materia di sicurezza e di ogni altro obbligo derivante dai rapporti di lavoro, risultanti dai dati in possesso dell'Osservatorio;</w:t>
      </w:r>
    </w:p>
    <w:p w14:paraId="34CE7AF9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gravi negligenze o in di azioni in malafede nell'esecuzione delle prestazioni affidate dall'Amministrazione; in errori gravi nell'esercizio della propria attività professionale, accertati con qualsiasi mezzo di prova da parte dell'Amministrazione;</w:t>
      </w:r>
    </w:p>
    <w:p w14:paraId="705081B0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violazioni, definitivamente accertate, rispetto agli obblighi relativi al pagamento delle imposte e tasse, secondo la legislazione italiana o quella dello Stato in cui è stabilito;</w:t>
      </w:r>
    </w:p>
    <w:p w14:paraId="5B8C37F8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4C08D3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gravi negligenze o malafede nell'esecuzione di prestazioni professionali derivanti da procedure di gara finanziate con fondi comunitari e/o nazionali;</w:t>
      </w:r>
    </w:p>
    <w:p w14:paraId="58FB576D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lastRenderedPageBreak/>
        <w:t>in violazioni gravi, definitivamente accertate, alle norme in materia di contributi previdenziali ed assistenziali, secondo la legislazione italiana o dello Stato in cui è stabilito;</w:t>
      </w:r>
    </w:p>
    <w:p w14:paraId="3D55C318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sanzioni interdittive di cui all'art. 9, comma 2, lett. c), del d.lgs. n. 231/2001 e s.m.i., o in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 w14:paraId="1E2A4909" w14:textId="77777777" w:rsidR="008E121D" w:rsidRPr="00FC2B50" w:rsidRDefault="008A73F1" w:rsidP="003F093D">
      <w:pPr>
        <w:numPr>
          <w:ilvl w:val="0"/>
          <w:numId w:val="29"/>
        </w:numPr>
        <w:autoSpaceDE w:val="0"/>
        <w:spacing w:before="120"/>
        <w:jc w:val="both"/>
        <w:textAlignment w:val="auto"/>
        <w:rPr>
          <w:rFonts w:ascii="Arial" w:hAnsi="Arial" w:cs="Arial"/>
          <w:b/>
        </w:rPr>
      </w:pPr>
      <w:r w:rsidRPr="00FC2B50">
        <w:rPr>
          <w:rFonts w:ascii="Arial" w:eastAsia="Calibri" w:hAnsi="Arial" w:cs="Arial"/>
          <w:b/>
          <w:kern w:val="0"/>
          <w:lang w:eastAsia="it-IT" w:bidi="ar-SA"/>
        </w:rPr>
        <w:t>di possedere i seguenti requisiti speciali</w:t>
      </w:r>
      <w:r w:rsidR="00B85B08" w:rsidRPr="00FC2B50">
        <w:rPr>
          <w:rFonts w:ascii="Arial" w:eastAsia="Calibri" w:hAnsi="Arial" w:cs="Arial"/>
          <w:b/>
          <w:kern w:val="0"/>
          <w:lang w:eastAsia="it-IT" w:bidi="ar-SA"/>
        </w:rPr>
        <w:t xml:space="preserve"> richiesti</w:t>
      </w:r>
      <w:r w:rsidRPr="00FC2B50">
        <w:rPr>
          <w:rFonts w:ascii="Arial" w:eastAsia="Calibri" w:hAnsi="Arial" w:cs="Arial"/>
          <w:b/>
          <w:kern w:val="0"/>
          <w:lang w:eastAsia="it-IT" w:bidi="ar-SA"/>
        </w:rPr>
        <w:t>:</w:t>
      </w:r>
    </w:p>
    <w:p w14:paraId="5740A586" w14:textId="77777777" w:rsidR="00866580" w:rsidRPr="00FC2B50" w:rsidRDefault="008A73F1" w:rsidP="00DA549C">
      <w:pPr>
        <w:spacing w:before="120"/>
        <w:ind w:left="7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 xml:space="preserve">avere esperienza documentata, di durata almeno </w:t>
      </w:r>
      <w:r w:rsidR="003F093D">
        <w:rPr>
          <w:rFonts w:ascii="Arial" w:eastAsia="Calibri" w:hAnsi="Arial" w:cs="Arial"/>
          <w:kern w:val="0"/>
          <w:lang w:eastAsia="it-IT" w:bidi="ar-SA"/>
        </w:rPr>
        <w:t>tr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iennale</w:t>
      </w:r>
      <w:r w:rsidRPr="00FC2B50">
        <w:rPr>
          <w:rFonts w:ascii="Arial" w:eastAsia="Calibri" w:hAnsi="Arial" w:cs="Arial"/>
          <w:kern w:val="0"/>
          <w:lang w:eastAsia="it-IT" w:bidi="ar-SA"/>
        </w:rPr>
        <w:t>, nel settore oggetto dell’iniziativa o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vvero in settori affini ad esso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 xml:space="preserve"> e precisamente di aver 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realizzato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 xml:space="preserve"> negli ultimi </w:t>
      </w:r>
      <w:r w:rsidR="003F093D">
        <w:rPr>
          <w:rFonts w:ascii="Arial" w:eastAsia="Calibri" w:hAnsi="Arial" w:cs="Arial"/>
          <w:kern w:val="0"/>
          <w:lang w:eastAsia="it-IT" w:bidi="ar-SA"/>
        </w:rPr>
        <w:t>tre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 xml:space="preserve"> anni antecedenti la pubblicazione del presente bando, 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progetti/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>servizi nel settore oggetto dell’iniziativa ovvero in settori affini ad esso:</w:t>
      </w:r>
    </w:p>
    <w:p w14:paraId="661AFBEA" w14:textId="77777777" w:rsidR="00F724FF" w:rsidRPr="00FC2B50" w:rsidRDefault="00F724FF" w:rsidP="00B85B08">
      <w:p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</w:p>
    <w:tbl>
      <w:tblPr>
        <w:tblW w:w="4623" w:type="pct"/>
        <w:tblInd w:w="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3817"/>
        <w:gridCol w:w="1837"/>
        <w:gridCol w:w="2117"/>
      </w:tblGrid>
      <w:tr w:rsidR="00866580" w:rsidRPr="00FC2B50" w14:paraId="01307C8D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31FA" w14:textId="77777777" w:rsidR="00866580" w:rsidRPr="00FC2B50" w:rsidRDefault="00866580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01DC" w14:textId="77777777" w:rsidR="00866580" w:rsidRPr="00FC2B50" w:rsidRDefault="00381243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progetto/servizio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3E0C" w14:textId="77777777" w:rsidR="00866580" w:rsidRPr="00FC2B50" w:rsidRDefault="00866580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Importo in euro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2634" w14:textId="77777777" w:rsidR="00866580" w:rsidRPr="00FC2B50" w:rsidRDefault="00381243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Committent</w:t>
            </w:r>
            <w:r w:rsidR="00866580"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Ente finanziatore</w:t>
            </w:r>
          </w:p>
        </w:tc>
      </w:tr>
      <w:tr w:rsidR="00866580" w:rsidRPr="00FC2B50" w14:paraId="75FB0623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D0AA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E060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A748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37EB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580" w:rsidRPr="00FC2B50" w14:paraId="11630FC8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6FC4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8035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281A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45C8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580" w:rsidRPr="00FC2B50" w14:paraId="25A1FA06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2487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23B6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E0B2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F5DE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0190BF" w14:textId="77777777" w:rsidR="008A73F1" w:rsidRPr="00FC2B50" w:rsidRDefault="00866580" w:rsidP="00866580">
      <w:pPr>
        <w:pStyle w:val="Corpodeltesto21"/>
        <w:widowControl w:val="0"/>
        <w:spacing w:line="240" w:lineRule="auto"/>
        <w:rPr>
          <w:rFonts w:ascii="Arial" w:hAnsi="Arial" w:cs="Arial"/>
          <w:bCs/>
        </w:rPr>
      </w:pPr>
      <w:r w:rsidRPr="00FC2B50">
        <w:rPr>
          <w:rFonts w:ascii="Arial" w:hAnsi="Arial" w:cs="Arial"/>
          <w:bCs/>
        </w:rPr>
        <w:tab/>
        <w:t>con espressa specificazione delle professionalità utilizzate;</w:t>
      </w:r>
    </w:p>
    <w:p w14:paraId="211ABDB0" w14:textId="77777777" w:rsidR="006A48C4" w:rsidRPr="00FC2B50" w:rsidRDefault="006A48C4" w:rsidP="00824F2D">
      <w:pPr>
        <w:suppressAutoHyphens w:val="0"/>
        <w:autoSpaceDE w:val="0"/>
        <w:autoSpaceDN w:val="0"/>
        <w:adjustRightInd w:val="0"/>
        <w:textAlignment w:val="auto"/>
        <w:rPr>
          <w:rFonts w:ascii="Arial" w:hAnsi="Arial" w:cs="Arial"/>
        </w:rPr>
      </w:pPr>
    </w:p>
    <w:p w14:paraId="19EBDBA9" w14:textId="77777777" w:rsidR="003F093D" w:rsidRPr="00BA1DBB" w:rsidRDefault="003F093D" w:rsidP="003F093D">
      <w:pPr>
        <w:pStyle w:val="Corpodeltesto21"/>
        <w:widowControl w:val="0"/>
        <w:numPr>
          <w:ilvl w:val="0"/>
          <w:numId w:val="29"/>
        </w:numPr>
        <w:spacing w:line="240" w:lineRule="auto"/>
        <w:rPr>
          <w:rFonts w:ascii="Arial" w:hAnsi="Arial" w:cs="Arial"/>
          <w:b/>
        </w:rPr>
      </w:pPr>
      <w:r w:rsidRPr="00BA1DBB">
        <w:rPr>
          <w:rFonts w:ascii="Arial" w:hAnsi="Arial" w:cs="Arial"/>
          <w:b/>
        </w:rPr>
        <w:t>di possedere una sede operativa nel territorio dell’Ambito B4;</w:t>
      </w:r>
    </w:p>
    <w:p w14:paraId="0856AA41" w14:textId="77777777" w:rsidR="003F093D" w:rsidRPr="00BA1DBB" w:rsidRDefault="003F093D" w:rsidP="003F093D">
      <w:pPr>
        <w:pStyle w:val="Corpodeltesto21"/>
        <w:widowControl w:val="0"/>
        <w:numPr>
          <w:ilvl w:val="0"/>
          <w:numId w:val="29"/>
        </w:numPr>
        <w:spacing w:line="240" w:lineRule="auto"/>
        <w:rPr>
          <w:rFonts w:ascii="Arial" w:hAnsi="Arial" w:cs="Arial"/>
          <w:b/>
        </w:rPr>
      </w:pPr>
      <w:r w:rsidRPr="00BA1DBB">
        <w:rPr>
          <w:rFonts w:ascii="Arial" w:hAnsi="Arial" w:cs="Arial"/>
          <w:b/>
        </w:rPr>
        <w:t>di avere nel proprio organico personale con competenze e capacità specifiche di cui all’articolo 5 dell’Avviso</w:t>
      </w:r>
    </w:p>
    <w:p w14:paraId="7FCE3A81" w14:textId="77777777" w:rsidR="00866580" w:rsidRPr="00BA1DBB" w:rsidRDefault="00892E36" w:rsidP="003F093D">
      <w:pPr>
        <w:pStyle w:val="Corpodeltesto21"/>
        <w:widowControl w:val="0"/>
        <w:numPr>
          <w:ilvl w:val="0"/>
          <w:numId w:val="29"/>
        </w:numPr>
        <w:spacing w:line="240" w:lineRule="auto"/>
        <w:rPr>
          <w:rFonts w:ascii="Arial" w:hAnsi="Arial" w:cs="Arial"/>
          <w:b/>
        </w:rPr>
      </w:pPr>
      <w:r w:rsidRPr="00BA1DBB">
        <w:rPr>
          <w:rFonts w:ascii="Arial" w:hAnsi="Arial" w:cs="Arial"/>
          <w:b/>
          <w:bCs/>
        </w:rPr>
        <w:t>di conoscere ed accettare tutte le con</w:t>
      </w:r>
      <w:r w:rsidR="00C26936" w:rsidRPr="00BA1DBB">
        <w:rPr>
          <w:rFonts w:ascii="Arial" w:hAnsi="Arial" w:cs="Arial"/>
          <w:b/>
          <w:bCs/>
        </w:rPr>
        <w:t>dizioni</w:t>
      </w:r>
      <w:r w:rsidR="008E121D" w:rsidRPr="00BA1DBB">
        <w:rPr>
          <w:rFonts w:ascii="Arial" w:hAnsi="Arial" w:cs="Arial"/>
          <w:b/>
          <w:bCs/>
        </w:rPr>
        <w:t xml:space="preserve"> </w:t>
      </w:r>
      <w:r w:rsidR="008B1B57" w:rsidRPr="00BA1DBB">
        <w:rPr>
          <w:rFonts w:ascii="Arial" w:hAnsi="Arial" w:cs="Arial"/>
          <w:b/>
          <w:bCs/>
        </w:rPr>
        <w:t>contenute nell’Avviso Pubblico</w:t>
      </w:r>
      <w:r w:rsidR="003F093D" w:rsidRPr="00BA1DBB">
        <w:rPr>
          <w:rFonts w:ascii="Arial" w:hAnsi="Arial" w:cs="Arial"/>
          <w:b/>
          <w:bCs/>
        </w:rPr>
        <w:t xml:space="preserve"> di cui all’oggetto.</w:t>
      </w:r>
    </w:p>
    <w:p w14:paraId="25A75E3A" w14:textId="77777777" w:rsidR="00892E36" w:rsidRDefault="00892E36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</w:rPr>
      </w:pPr>
    </w:p>
    <w:p w14:paraId="20D6982F" w14:textId="77777777" w:rsidR="0069388C" w:rsidRDefault="0069388C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</w:rPr>
      </w:pPr>
    </w:p>
    <w:p w14:paraId="639916FE" w14:textId="77777777" w:rsidR="00C26936" w:rsidRPr="00FC2B50" w:rsidRDefault="00C26936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</w:rPr>
      </w:pPr>
    </w:p>
    <w:p w14:paraId="0313F8E7" w14:textId="77777777" w:rsidR="00892E36" w:rsidRPr="00FC2B50" w:rsidRDefault="003F093D" w:rsidP="008E121D">
      <w:pPr>
        <w:pStyle w:val="Corpodeltesto21"/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3040553D" w14:textId="77777777" w:rsidR="00892E36" w:rsidRPr="00FC2B50" w:rsidRDefault="00892E36" w:rsidP="008E121D">
      <w:pPr>
        <w:pStyle w:val="Corpodeltesto21"/>
        <w:widowControl w:val="0"/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  <w:t>FIRMA</w:t>
      </w:r>
    </w:p>
    <w:p w14:paraId="2F12DC28" w14:textId="77777777" w:rsidR="00035CE3" w:rsidRPr="00FC2B50" w:rsidRDefault="00035CE3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  <w:u w:val="single"/>
        </w:rPr>
      </w:pPr>
    </w:p>
    <w:p w14:paraId="0194B098" w14:textId="77777777" w:rsidR="00892E36" w:rsidRPr="00FC2B50" w:rsidRDefault="00824F2D" w:rsidP="008E121D">
      <w:pPr>
        <w:pStyle w:val="Corpodeltesto21"/>
        <w:widowControl w:val="0"/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  <w:b/>
          <w:bCs/>
          <w:u w:val="single"/>
        </w:rPr>
        <w:t>N</w:t>
      </w:r>
      <w:r w:rsidR="00892E36" w:rsidRPr="00FC2B50">
        <w:rPr>
          <w:rFonts w:ascii="Arial" w:hAnsi="Arial" w:cs="Arial"/>
          <w:b/>
          <w:bCs/>
          <w:u w:val="single"/>
        </w:rPr>
        <w:t>.B.</w:t>
      </w:r>
    </w:p>
    <w:p w14:paraId="40476453" w14:textId="77777777" w:rsidR="0069388C" w:rsidRPr="00FC2B50" w:rsidRDefault="00892E36" w:rsidP="003F093D">
      <w:pPr>
        <w:pStyle w:val="Corpodeltesto21"/>
        <w:widowControl w:val="0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</w:rPr>
        <w:t>La dichiarazione deve essere corredata da fotocopia, non autenticata, di valido documento di identità del sottoscrittore, pena l’invalidità della dichiarazione.</w:t>
      </w:r>
    </w:p>
    <w:p w14:paraId="0DE0AB55" w14:textId="77777777" w:rsidR="00892E36" w:rsidRPr="00FC2B50" w:rsidRDefault="0069388C" w:rsidP="003F093D">
      <w:pPr>
        <w:pStyle w:val="Corpodeltesto21"/>
        <w:widowControl w:val="0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</w:rPr>
        <w:t xml:space="preserve">In caso di </w:t>
      </w:r>
      <w:r w:rsidR="006C5C56">
        <w:rPr>
          <w:rFonts w:ascii="Arial" w:hAnsi="Arial" w:cs="Arial"/>
        </w:rPr>
        <w:t>RTI/</w:t>
      </w:r>
      <w:r w:rsidRPr="00FC2B50">
        <w:rPr>
          <w:rFonts w:ascii="Arial" w:hAnsi="Arial" w:cs="Arial"/>
        </w:rPr>
        <w:t>ATS</w:t>
      </w:r>
      <w:r w:rsidR="006A48C4">
        <w:rPr>
          <w:rFonts w:ascii="Arial" w:hAnsi="Arial" w:cs="Arial"/>
        </w:rPr>
        <w:t>/partenariato</w:t>
      </w:r>
      <w:r w:rsidRPr="00FC2B50">
        <w:rPr>
          <w:rFonts w:ascii="Arial" w:hAnsi="Arial" w:cs="Arial"/>
        </w:rPr>
        <w:t xml:space="preserve"> </w:t>
      </w:r>
      <w:r w:rsidR="00E10761">
        <w:rPr>
          <w:rFonts w:ascii="Arial" w:hAnsi="Arial" w:cs="Arial"/>
        </w:rPr>
        <w:t xml:space="preserve">la dichiarazione deve </w:t>
      </w:r>
      <w:r w:rsidRPr="00FC2B50">
        <w:rPr>
          <w:rFonts w:ascii="Arial" w:hAnsi="Arial" w:cs="Arial"/>
        </w:rPr>
        <w:t xml:space="preserve">essere presentata </w:t>
      </w:r>
      <w:r w:rsidR="00E10761">
        <w:rPr>
          <w:rFonts w:ascii="Arial" w:hAnsi="Arial" w:cs="Arial"/>
        </w:rPr>
        <w:t xml:space="preserve">da ognuno dei </w:t>
      </w:r>
      <w:r w:rsidRPr="00FC2B50">
        <w:rPr>
          <w:rFonts w:ascii="Arial" w:hAnsi="Arial" w:cs="Arial"/>
        </w:rPr>
        <w:t>dei partner</w:t>
      </w:r>
      <w:r w:rsidR="00C26936">
        <w:rPr>
          <w:rFonts w:ascii="Arial" w:hAnsi="Arial" w:cs="Arial"/>
        </w:rPr>
        <w:t>.</w:t>
      </w:r>
    </w:p>
    <w:sectPr w:rsidR="00892E36" w:rsidRPr="00FC2B50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BB16F" w14:textId="77777777" w:rsidR="00ED252C" w:rsidRDefault="00ED252C">
      <w:r>
        <w:separator/>
      </w:r>
    </w:p>
  </w:endnote>
  <w:endnote w:type="continuationSeparator" w:id="0">
    <w:p w14:paraId="75F5B60C" w14:textId="77777777" w:rsidR="00ED252C" w:rsidRDefault="00ED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gold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1D98" w14:textId="3C5D2500" w:rsidR="006F4671" w:rsidRDefault="006F46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F2713">
      <w:rPr>
        <w:noProof/>
      </w:rPr>
      <w:t>1</w:t>
    </w:r>
    <w:r>
      <w:fldChar w:fldCharType="end"/>
    </w:r>
  </w:p>
  <w:p w14:paraId="5B3E2137" w14:textId="77777777" w:rsidR="00892E36" w:rsidRDefault="00892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F86A" w14:textId="77777777" w:rsidR="00ED252C" w:rsidRDefault="00ED252C">
      <w:r>
        <w:separator/>
      </w:r>
    </w:p>
  </w:footnote>
  <w:footnote w:type="continuationSeparator" w:id="0">
    <w:p w14:paraId="0949110D" w14:textId="77777777" w:rsidR="00ED252C" w:rsidRDefault="00ED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57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57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numFmt w:val="bullet"/>
      <w:pStyle w:val="Titolo4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B86E7D2"/>
    <w:name w:val="WW8Num11"/>
    <w:lvl w:ilvl="0">
      <w:start w:val="1"/>
      <w:numFmt w:val="lowerRoman"/>
      <w:lvlText w:val="%1."/>
      <w:lvlJc w:val="right"/>
      <w:pPr>
        <w:tabs>
          <w:tab w:val="num" w:pos="-720"/>
        </w:tabs>
        <w:ind w:left="36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rigold" w:hAnsi="Marigold" w:cs="Marigol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60354F8"/>
    <w:multiLevelType w:val="hybridMultilevel"/>
    <w:tmpl w:val="169A75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A7A71"/>
    <w:multiLevelType w:val="hybridMultilevel"/>
    <w:tmpl w:val="06DA3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936B2"/>
    <w:multiLevelType w:val="hybridMultilevel"/>
    <w:tmpl w:val="3118D7C8"/>
    <w:lvl w:ilvl="0" w:tplc="9A229A0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6C5561"/>
    <w:multiLevelType w:val="multilevel"/>
    <w:tmpl w:val="7C22C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F65239D"/>
    <w:multiLevelType w:val="hybridMultilevel"/>
    <w:tmpl w:val="C8C854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E257D"/>
    <w:multiLevelType w:val="hybridMultilevel"/>
    <w:tmpl w:val="C2248410"/>
    <w:lvl w:ilvl="0" w:tplc="1192568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F792F"/>
    <w:multiLevelType w:val="hybridMultilevel"/>
    <w:tmpl w:val="ABD20B14"/>
    <w:lvl w:ilvl="0" w:tplc="9A229A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4A70"/>
    <w:multiLevelType w:val="hybridMultilevel"/>
    <w:tmpl w:val="DB92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38A"/>
    <w:multiLevelType w:val="hybridMultilevel"/>
    <w:tmpl w:val="5EEE34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AD4A99"/>
    <w:multiLevelType w:val="hybridMultilevel"/>
    <w:tmpl w:val="2DA23054"/>
    <w:lvl w:ilvl="0" w:tplc="2C1C86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AA5ABA"/>
    <w:multiLevelType w:val="hybridMultilevel"/>
    <w:tmpl w:val="C5863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D7421"/>
    <w:multiLevelType w:val="hybridMultilevel"/>
    <w:tmpl w:val="DAF8D7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E5933"/>
    <w:multiLevelType w:val="hybridMultilevel"/>
    <w:tmpl w:val="E740FEC8"/>
    <w:lvl w:ilvl="0" w:tplc="1E88C62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9E3371"/>
    <w:multiLevelType w:val="multilevel"/>
    <w:tmpl w:val="6B4A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%4.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D6F0B22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5BDB"/>
    <w:multiLevelType w:val="hybridMultilevel"/>
    <w:tmpl w:val="BB8CA3F2"/>
    <w:lvl w:ilvl="0" w:tplc="3A2E736E">
      <w:start w:val="1"/>
      <w:numFmt w:val="lowerLetter"/>
      <w:lvlText w:val="%1)"/>
      <w:lvlJc w:val="left"/>
      <w:pPr>
        <w:ind w:left="756" w:hanging="396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769BF"/>
    <w:multiLevelType w:val="hybridMultilevel"/>
    <w:tmpl w:val="B5B44E34"/>
    <w:lvl w:ilvl="0" w:tplc="0AAA7AF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BB19BB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0EF"/>
    <w:multiLevelType w:val="hybridMultilevel"/>
    <w:tmpl w:val="66C88AE0"/>
    <w:lvl w:ilvl="0" w:tplc="111EF0A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A6527"/>
    <w:multiLevelType w:val="hybridMultilevel"/>
    <w:tmpl w:val="4F1E9284"/>
    <w:lvl w:ilvl="0" w:tplc="8370F93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3"/>
  </w:num>
  <w:num w:numId="16">
    <w:abstractNumId w:val="24"/>
  </w:num>
  <w:num w:numId="17">
    <w:abstractNumId w:val="17"/>
  </w:num>
  <w:num w:numId="18">
    <w:abstractNumId w:val="14"/>
  </w:num>
  <w:num w:numId="19">
    <w:abstractNumId w:val="21"/>
  </w:num>
  <w:num w:numId="20">
    <w:abstractNumId w:val="22"/>
  </w:num>
  <w:num w:numId="21">
    <w:abstractNumId w:val="30"/>
  </w:num>
  <w:num w:numId="22">
    <w:abstractNumId w:val="26"/>
  </w:num>
  <w:num w:numId="23">
    <w:abstractNumId w:val="16"/>
  </w:num>
  <w:num w:numId="24">
    <w:abstractNumId w:val="29"/>
  </w:num>
  <w:num w:numId="25">
    <w:abstractNumId w:val="25"/>
  </w:num>
  <w:num w:numId="26">
    <w:abstractNumId w:val="31"/>
  </w:num>
  <w:num w:numId="27">
    <w:abstractNumId w:val="27"/>
  </w:num>
  <w:num w:numId="28">
    <w:abstractNumId w:val="32"/>
  </w:num>
  <w:num w:numId="29">
    <w:abstractNumId w:val="13"/>
  </w:num>
  <w:num w:numId="30">
    <w:abstractNumId w:val="28"/>
  </w:num>
  <w:num w:numId="31">
    <w:abstractNumId w:val="19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B5"/>
    <w:rsid w:val="000242B5"/>
    <w:rsid w:val="00035CE3"/>
    <w:rsid w:val="00043684"/>
    <w:rsid w:val="000E2545"/>
    <w:rsid w:val="000E3000"/>
    <w:rsid w:val="00144244"/>
    <w:rsid w:val="0016179A"/>
    <w:rsid w:val="001B7337"/>
    <w:rsid w:val="001C0CC5"/>
    <w:rsid w:val="002065CB"/>
    <w:rsid w:val="00210083"/>
    <w:rsid w:val="002254A7"/>
    <w:rsid w:val="00226D2A"/>
    <w:rsid w:val="00271624"/>
    <w:rsid w:val="00272BD0"/>
    <w:rsid w:val="0029711F"/>
    <w:rsid w:val="002F6891"/>
    <w:rsid w:val="0030185A"/>
    <w:rsid w:val="0033057B"/>
    <w:rsid w:val="0034403C"/>
    <w:rsid w:val="00381243"/>
    <w:rsid w:val="003924F3"/>
    <w:rsid w:val="003B0867"/>
    <w:rsid w:val="003B77A5"/>
    <w:rsid w:val="003D25A2"/>
    <w:rsid w:val="003F093D"/>
    <w:rsid w:val="003F2713"/>
    <w:rsid w:val="00431DEB"/>
    <w:rsid w:val="00436E93"/>
    <w:rsid w:val="0047768B"/>
    <w:rsid w:val="004946B5"/>
    <w:rsid w:val="00511AFE"/>
    <w:rsid w:val="00587ED4"/>
    <w:rsid w:val="00612425"/>
    <w:rsid w:val="00615692"/>
    <w:rsid w:val="00624846"/>
    <w:rsid w:val="0069388C"/>
    <w:rsid w:val="006A48C4"/>
    <w:rsid w:val="006C043D"/>
    <w:rsid w:val="006C2F2B"/>
    <w:rsid w:val="006C5C56"/>
    <w:rsid w:val="006D038D"/>
    <w:rsid w:val="006E39F8"/>
    <w:rsid w:val="006F4671"/>
    <w:rsid w:val="0075095A"/>
    <w:rsid w:val="007A640C"/>
    <w:rsid w:val="008063F9"/>
    <w:rsid w:val="00824F2D"/>
    <w:rsid w:val="00834DD6"/>
    <w:rsid w:val="00866580"/>
    <w:rsid w:val="0087527E"/>
    <w:rsid w:val="00892931"/>
    <w:rsid w:val="00892E36"/>
    <w:rsid w:val="008A73F1"/>
    <w:rsid w:val="008B1B57"/>
    <w:rsid w:val="008C68E6"/>
    <w:rsid w:val="008D1C37"/>
    <w:rsid w:val="008E121D"/>
    <w:rsid w:val="009076EE"/>
    <w:rsid w:val="00915527"/>
    <w:rsid w:val="00922D40"/>
    <w:rsid w:val="0096327E"/>
    <w:rsid w:val="00973BD6"/>
    <w:rsid w:val="009C2F5C"/>
    <w:rsid w:val="009F7CDA"/>
    <w:rsid w:val="00A27315"/>
    <w:rsid w:val="00A31A9C"/>
    <w:rsid w:val="00A3773D"/>
    <w:rsid w:val="00A46BA3"/>
    <w:rsid w:val="00A77576"/>
    <w:rsid w:val="00A91A60"/>
    <w:rsid w:val="00AE0DAA"/>
    <w:rsid w:val="00B03FF3"/>
    <w:rsid w:val="00B56A97"/>
    <w:rsid w:val="00B85B08"/>
    <w:rsid w:val="00BA1DBB"/>
    <w:rsid w:val="00C26936"/>
    <w:rsid w:val="00C70D94"/>
    <w:rsid w:val="00CD6E8E"/>
    <w:rsid w:val="00CE5ABE"/>
    <w:rsid w:val="00D26AAD"/>
    <w:rsid w:val="00D74E35"/>
    <w:rsid w:val="00D956A1"/>
    <w:rsid w:val="00DA549C"/>
    <w:rsid w:val="00DD6791"/>
    <w:rsid w:val="00E0312F"/>
    <w:rsid w:val="00E10761"/>
    <w:rsid w:val="00E32E7B"/>
    <w:rsid w:val="00E84680"/>
    <w:rsid w:val="00ED252C"/>
    <w:rsid w:val="00EF54B4"/>
    <w:rsid w:val="00F266AC"/>
    <w:rsid w:val="00F60479"/>
    <w:rsid w:val="00F724FF"/>
    <w:rsid w:val="00FC2B50"/>
    <w:rsid w:val="00FD61AF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404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jc w:val="both"/>
      <w:outlineLvl w:val="0"/>
    </w:pPr>
    <w:rPr>
      <w:b/>
      <w:bCs/>
    </w:rPr>
  </w:style>
  <w:style w:type="paragraph" w:styleId="Titolo4">
    <w:name w:val="heading 4"/>
    <w:basedOn w:val="Standard"/>
    <w:next w:val="Textbody"/>
    <w:qFormat/>
    <w:pPr>
      <w:keepNext/>
      <w:numPr>
        <w:numId w:val="9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Marigold" w:hAnsi="Marigold" w:cs="Marigol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Times New Roman" w:hAnsi="Times New Roman" w:cs="Times New Roman"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Marigold" w:hAnsi="Marigold" w:cs="Marigold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Carattere1">
    <w:name w:val="Carattere Carattere1"/>
    <w:rPr>
      <w:szCs w:val="21"/>
    </w:rPr>
  </w:style>
  <w:style w:type="character" w:customStyle="1" w:styleId="CarattereCarattere">
    <w:name w:val="Carattere Carattere"/>
    <w:rPr>
      <w:szCs w:val="21"/>
    </w:rPr>
  </w:style>
  <w:style w:type="character" w:styleId="Collegamentoipertestuale">
    <w:name w:val="Hyperlink"/>
    <w:rPr>
      <w:color w:val="00008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tabs>
        <w:tab w:val="left" w:pos="709"/>
      </w:tabs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line="320" w:lineRule="exact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Cs w:val="21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08"/>
    <w:rPr>
      <w:rFonts w:ascii="Segoe UI" w:hAnsi="Segoe UI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85B0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6F467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E53C-6E26-4A97-829F-3D238C96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2023-05-12T06:46:00Z</dcterms:created>
  <dcterms:modified xsi:type="dcterms:W3CDTF">2023-05-12T06:46:00Z</dcterms:modified>
</cp:coreProperties>
</file>